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2FAA5" w14:textId="0A43AB15" w:rsidR="002E5C19" w:rsidRPr="00323252" w:rsidRDefault="002E5C19" w:rsidP="00323252">
      <w:pPr>
        <w:pStyle w:val="Ttulo1"/>
        <w:spacing w:before="0"/>
        <w:jc w:val="center"/>
        <w:rPr>
          <w:rFonts w:ascii="Arial" w:hAnsi="Arial" w:cs="Arial"/>
          <w:color w:val="auto"/>
          <w:sz w:val="22"/>
          <w:szCs w:val="22"/>
        </w:rPr>
      </w:pPr>
      <w:r w:rsidRPr="00323252">
        <w:rPr>
          <w:rFonts w:ascii="Arial" w:hAnsi="Arial" w:cs="Arial"/>
          <w:color w:val="auto"/>
          <w:sz w:val="22"/>
          <w:szCs w:val="22"/>
        </w:rPr>
        <w:t>ENTRADA DESCRIPTIVA APLICACIÓN DE</w:t>
      </w:r>
    </w:p>
    <w:p w14:paraId="7448E21C" w14:textId="4ADC295E" w:rsidR="002E5C19" w:rsidRPr="00323252" w:rsidRDefault="002E5C19" w:rsidP="00323252">
      <w:pPr>
        <w:pStyle w:val="Ttulo1"/>
        <w:spacing w:before="0"/>
        <w:jc w:val="center"/>
        <w:rPr>
          <w:rFonts w:ascii="Arial" w:hAnsi="Arial" w:cs="Arial"/>
          <w:color w:val="auto"/>
          <w:sz w:val="22"/>
          <w:szCs w:val="22"/>
        </w:rPr>
      </w:pPr>
      <w:r w:rsidRPr="00323252">
        <w:rPr>
          <w:rFonts w:ascii="Arial" w:hAnsi="Arial" w:cs="Arial"/>
          <w:color w:val="auto"/>
          <w:sz w:val="22"/>
          <w:szCs w:val="22"/>
        </w:rPr>
        <w:t>LA NORMA INTERNACIONALISAD (G)</w:t>
      </w:r>
    </w:p>
    <w:p w14:paraId="2B17499A" w14:textId="5A12953D" w:rsidR="002E5C19" w:rsidRPr="00323252" w:rsidRDefault="002E5C19" w:rsidP="00323252">
      <w:pPr>
        <w:pStyle w:val="Ttulo1"/>
        <w:spacing w:before="0"/>
        <w:jc w:val="center"/>
        <w:rPr>
          <w:rFonts w:ascii="Arial" w:hAnsi="Arial" w:cs="Arial"/>
          <w:color w:val="auto"/>
          <w:sz w:val="22"/>
          <w:szCs w:val="22"/>
        </w:rPr>
      </w:pPr>
      <w:r w:rsidRPr="00323252">
        <w:rPr>
          <w:rFonts w:ascii="Arial" w:hAnsi="Arial" w:cs="Arial"/>
          <w:color w:val="auto"/>
          <w:sz w:val="22"/>
          <w:szCs w:val="22"/>
        </w:rPr>
        <w:t>FONDO</w:t>
      </w:r>
      <w:r w:rsidR="00E91098" w:rsidRPr="00323252">
        <w:rPr>
          <w:rFonts w:ascii="Arial" w:hAnsi="Arial" w:cs="Arial"/>
          <w:color w:val="auto"/>
          <w:sz w:val="22"/>
          <w:szCs w:val="22"/>
        </w:rPr>
        <w:t>:</w:t>
      </w:r>
      <w:r w:rsidRPr="00323252">
        <w:rPr>
          <w:rFonts w:ascii="Arial" w:hAnsi="Arial" w:cs="Arial"/>
          <w:color w:val="auto"/>
          <w:sz w:val="22"/>
          <w:szCs w:val="22"/>
        </w:rPr>
        <w:t xml:space="preserve"> SOCIEDAD GOTA DE LECHE</w:t>
      </w:r>
    </w:p>
    <w:p w14:paraId="376F757C" w14:textId="77777777" w:rsidR="002E5C19" w:rsidRPr="002E5C19" w:rsidRDefault="002E5C19" w:rsidP="002E5C19">
      <w:pPr>
        <w:pStyle w:val="Ttulo1"/>
        <w:jc w:val="both"/>
        <w:rPr>
          <w:rFonts w:ascii="Arial" w:hAnsi="Arial" w:cs="Arial"/>
          <w:sz w:val="22"/>
          <w:szCs w:val="22"/>
          <w:lang w:val="es-ES_tradnl"/>
        </w:rPr>
      </w:pPr>
    </w:p>
    <w:p w14:paraId="49FAD609" w14:textId="77777777" w:rsidR="002E5C19" w:rsidRPr="002E5C19" w:rsidRDefault="002E5C19" w:rsidP="002E5C19">
      <w:pPr>
        <w:numPr>
          <w:ilvl w:val="0"/>
          <w:numId w:val="46"/>
        </w:numPr>
        <w:jc w:val="both"/>
        <w:rPr>
          <w:rFonts w:cs="Arial"/>
          <w:b/>
          <w:bCs/>
        </w:rPr>
      </w:pPr>
      <w:r w:rsidRPr="002E5C19">
        <w:rPr>
          <w:rFonts w:cs="Arial"/>
          <w:b/>
          <w:bCs/>
        </w:rPr>
        <w:t>ÁREA DE IDENTIFICACIÓN.</w:t>
      </w:r>
    </w:p>
    <w:p w14:paraId="36F1F5C1" w14:textId="77777777" w:rsidR="002E5C19" w:rsidRPr="002E5C19" w:rsidRDefault="002E5C19" w:rsidP="002E5C19">
      <w:pPr>
        <w:jc w:val="both"/>
        <w:rPr>
          <w:rFonts w:cs="Arial"/>
        </w:rPr>
      </w:pPr>
    </w:p>
    <w:p w14:paraId="7B6DC8D2" w14:textId="77777777" w:rsidR="002E5C19" w:rsidRPr="002E5C19" w:rsidRDefault="002E5C19" w:rsidP="002E5C19">
      <w:pPr>
        <w:numPr>
          <w:ilvl w:val="1"/>
          <w:numId w:val="46"/>
        </w:numPr>
        <w:jc w:val="both"/>
        <w:rPr>
          <w:rFonts w:cs="Arial"/>
          <w:b/>
          <w:bCs/>
        </w:rPr>
      </w:pPr>
      <w:r w:rsidRPr="002E5C19">
        <w:rPr>
          <w:rFonts w:cs="Arial"/>
          <w:b/>
          <w:bCs/>
        </w:rPr>
        <w:t xml:space="preserve">CODIGO DE REFERENCIA: </w:t>
      </w:r>
      <w:r w:rsidRPr="002E5C19">
        <w:rPr>
          <w:rFonts w:cs="Arial"/>
        </w:rPr>
        <w:t>CR-AN-AH- SGLECHE-000001-000146</w:t>
      </w:r>
    </w:p>
    <w:p w14:paraId="3DBE2D14" w14:textId="77777777" w:rsidR="002E5C19" w:rsidRPr="002E5C19" w:rsidRDefault="002E5C19" w:rsidP="002E5C19">
      <w:pPr>
        <w:jc w:val="both"/>
        <w:rPr>
          <w:rFonts w:cs="Arial"/>
          <w:b/>
          <w:bCs/>
        </w:rPr>
      </w:pPr>
    </w:p>
    <w:p w14:paraId="43D43DCB" w14:textId="77777777" w:rsidR="002E5C19" w:rsidRPr="002E5C19" w:rsidRDefault="002E5C19" w:rsidP="002E5C19">
      <w:pPr>
        <w:numPr>
          <w:ilvl w:val="1"/>
          <w:numId w:val="46"/>
        </w:numPr>
        <w:jc w:val="both"/>
        <w:rPr>
          <w:rFonts w:cs="Arial"/>
          <w:b/>
          <w:bCs/>
        </w:rPr>
      </w:pPr>
      <w:r w:rsidRPr="002E5C19">
        <w:rPr>
          <w:rFonts w:cs="Arial"/>
          <w:b/>
          <w:bCs/>
        </w:rPr>
        <w:t xml:space="preserve">TÍTULO: </w:t>
      </w:r>
      <w:r w:rsidRPr="002E5C19">
        <w:rPr>
          <w:rFonts w:cs="Arial"/>
        </w:rPr>
        <w:t>Sociedad La Gota de Leche</w:t>
      </w:r>
    </w:p>
    <w:p w14:paraId="4053734E" w14:textId="77777777" w:rsidR="002E5C19" w:rsidRPr="002E5C19" w:rsidRDefault="002E5C19" w:rsidP="002E5C19">
      <w:pPr>
        <w:jc w:val="both"/>
        <w:rPr>
          <w:rFonts w:cs="Arial"/>
          <w:b/>
          <w:bCs/>
        </w:rPr>
      </w:pPr>
    </w:p>
    <w:p w14:paraId="5C7B5A04" w14:textId="77777777" w:rsidR="002E5C19" w:rsidRPr="002E5C19" w:rsidRDefault="002E5C19" w:rsidP="002E5C19">
      <w:pPr>
        <w:numPr>
          <w:ilvl w:val="1"/>
          <w:numId w:val="46"/>
        </w:numPr>
        <w:tabs>
          <w:tab w:val="clear" w:pos="420"/>
        </w:tabs>
        <w:jc w:val="both"/>
        <w:rPr>
          <w:rFonts w:cs="Arial"/>
          <w:b/>
          <w:bCs/>
        </w:rPr>
      </w:pPr>
      <w:r w:rsidRPr="002E5C19">
        <w:rPr>
          <w:rFonts w:cs="Arial"/>
          <w:b/>
          <w:bCs/>
        </w:rPr>
        <w:t xml:space="preserve">FECHAS (S): </w:t>
      </w:r>
      <w:r w:rsidRPr="002E5C19">
        <w:rPr>
          <w:rFonts w:cs="Arial"/>
        </w:rPr>
        <w:t>1913 1958</w:t>
      </w:r>
    </w:p>
    <w:p w14:paraId="03392DC3" w14:textId="77777777" w:rsidR="002E5C19" w:rsidRPr="002E5C19" w:rsidRDefault="002E5C19" w:rsidP="002E5C19">
      <w:pPr>
        <w:jc w:val="both"/>
        <w:rPr>
          <w:rFonts w:cs="Arial"/>
          <w:b/>
          <w:bCs/>
        </w:rPr>
      </w:pPr>
    </w:p>
    <w:p w14:paraId="439D514E" w14:textId="77777777" w:rsidR="002E5C19" w:rsidRPr="002E5C19" w:rsidRDefault="002E5C19" w:rsidP="002E5C19">
      <w:pPr>
        <w:numPr>
          <w:ilvl w:val="1"/>
          <w:numId w:val="46"/>
        </w:numPr>
        <w:jc w:val="both"/>
        <w:rPr>
          <w:rFonts w:cs="Arial"/>
          <w:b/>
          <w:bCs/>
        </w:rPr>
      </w:pPr>
      <w:r w:rsidRPr="002E5C19">
        <w:rPr>
          <w:rFonts w:cs="Arial"/>
          <w:b/>
          <w:bCs/>
        </w:rPr>
        <w:t xml:space="preserve">NIVEL DE DESCRIPCIÓN: </w:t>
      </w:r>
      <w:r w:rsidRPr="002E5C19">
        <w:rPr>
          <w:rFonts w:cs="Arial"/>
        </w:rPr>
        <w:t>Fondo</w:t>
      </w:r>
    </w:p>
    <w:p w14:paraId="0544F169" w14:textId="77777777" w:rsidR="002E5C19" w:rsidRPr="002E5C19" w:rsidRDefault="002E5C19" w:rsidP="002E5C19">
      <w:pPr>
        <w:jc w:val="both"/>
        <w:rPr>
          <w:rFonts w:cs="Arial"/>
          <w:b/>
          <w:bCs/>
        </w:rPr>
      </w:pPr>
    </w:p>
    <w:p w14:paraId="40EE0BFB" w14:textId="77777777" w:rsidR="002E5C19" w:rsidRPr="002E5C19" w:rsidRDefault="002E5C19" w:rsidP="002E5C19">
      <w:pPr>
        <w:numPr>
          <w:ilvl w:val="1"/>
          <w:numId w:val="46"/>
        </w:numPr>
        <w:jc w:val="both"/>
        <w:rPr>
          <w:rFonts w:cs="Arial"/>
          <w:b/>
          <w:bCs/>
        </w:rPr>
      </w:pPr>
      <w:r w:rsidRPr="002E5C19">
        <w:rPr>
          <w:rFonts w:cs="Arial"/>
          <w:b/>
          <w:bCs/>
        </w:rPr>
        <w:t xml:space="preserve">VOLUMEN Y SOPORTE DE LA UNIDAD DE DESCRIPCIÓN: </w:t>
      </w:r>
      <w:r w:rsidRPr="002E5C19">
        <w:rPr>
          <w:rFonts w:cs="Arial"/>
        </w:rPr>
        <w:t>0.98 m. (7 cajas = 146 unidades documentales)</w:t>
      </w:r>
    </w:p>
    <w:p w14:paraId="6835144C" w14:textId="77777777" w:rsidR="002E5C19" w:rsidRPr="002E5C19" w:rsidRDefault="002E5C19" w:rsidP="002E5C19">
      <w:pPr>
        <w:jc w:val="both"/>
        <w:rPr>
          <w:rFonts w:cs="Arial"/>
        </w:rPr>
      </w:pPr>
    </w:p>
    <w:p w14:paraId="57589C46" w14:textId="77777777" w:rsidR="002E5C19" w:rsidRPr="002E5C19" w:rsidRDefault="002E5C19" w:rsidP="002E5C19">
      <w:pPr>
        <w:numPr>
          <w:ilvl w:val="0"/>
          <w:numId w:val="46"/>
        </w:numPr>
        <w:jc w:val="both"/>
        <w:rPr>
          <w:rFonts w:cs="Arial"/>
          <w:b/>
          <w:bCs/>
        </w:rPr>
      </w:pPr>
      <w:r w:rsidRPr="002E5C19">
        <w:rPr>
          <w:rFonts w:cs="Arial"/>
          <w:b/>
          <w:bCs/>
        </w:rPr>
        <w:t>ÁREA DE CONTEXTO.</w:t>
      </w:r>
    </w:p>
    <w:p w14:paraId="7D6FFC26" w14:textId="77777777" w:rsidR="002E5C19" w:rsidRPr="002E5C19" w:rsidRDefault="002E5C19" w:rsidP="002E5C19">
      <w:pPr>
        <w:jc w:val="both"/>
        <w:rPr>
          <w:rFonts w:cs="Arial"/>
        </w:rPr>
      </w:pPr>
    </w:p>
    <w:p w14:paraId="4C292C06" w14:textId="77777777" w:rsidR="002E5C19" w:rsidRPr="002E5C19" w:rsidRDefault="002E5C19" w:rsidP="002E5C19">
      <w:pPr>
        <w:numPr>
          <w:ilvl w:val="1"/>
          <w:numId w:val="46"/>
        </w:numPr>
        <w:jc w:val="both"/>
        <w:rPr>
          <w:rFonts w:cs="Arial"/>
          <w:b/>
          <w:bCs/>
        </w:rPr>
      </w:pPr>
      <w:r w:rsidRPr="002E5C19">
        <w:rPr>
          <w:rFonts w:cs="Arial"/>
          <w:b/>
          <w:bCs/>
        </w:rPr>
        <w:t>NOMBRE DEL O DE LOS PRODUCTOR (ES) / COLECCIONISTA (S):</w:t>
      </w:r>
    </w:p>
    <w:p w14:paraId="628AC382" w14:textId="77777777" w:rsidR="002E5C19" w:rsidRPr="002E5C19" w:rsidRDefault="002E5C19" w:rsidP="002E5C19">
      <w:pPr>
        <w:ind w:left="540"/>
        <w:jc w:val="both"/>
        <w:rPr>
          <w:rFonts w:cs="Arial"/>
        </w:rPr>
      </w:pPr>
      <w:r w:rsidRPr="002E5C19">
        <w:rPr>
          <w:rFonts w:cs="Arial"/>
        </w:rPr>
        <w:t>Sociedad La Gota de Leche, Gota de Leche</w:t>
      </w:r>
    </w:p>
    <w:p w14:paraId="007B508F" w14:textId="77777777" w:rsidR="002E5C19" w:rsidRPr="002E5C19" w:rsidRDefault="002E5C19" w:rsidP="002E5C19">
      <w:pPr>
        <w:jc w:val="both"/>
        <w:rPr>
          <w:rFonts w:cs="Arial"/>
        </w:rPr>
      </w:pPr>
    </w:p>
    <w:p w14:paraId="15CE3ADE" w14:textId="77777777" w:rsidR="002E5C19" w:rsidRPr="002E5C19" w:rsidRDefault="002E5C19" w:rsidP="002E5C19">
      <w:pPr>
        <w:numPr>
          <w:ilvl w:val="1"/>
          <w:numId w:val="46"/>
        </w:numPr>
        <w:tabs>
          <w:tab w:val="clear" w:pos="420"/>
          <w:tab w:val="num" w:pos="0"/>
        </w:tabs>
        <w:ind w:left="0" w:firstLine="0"/>
        <w:jc w:val="both"/>
        <w:rPr>
          <w:rFonts w:cs="Arial"/>
          <w:b/>
          <w:bCs/>
        </w:rPr>
      </w:pPr>
      <w:r w:rsidRPr="002E5C19">
        <w:rPr>
          <w:rFonts w:cs="Arial"/>
          <w:b/>
          <w:bCs/>
        </w:rPr>
        <w:t xml:space="preserve">HISTORIA INSTITUCIONAL / RESEÑA BIOGRÁFICA: </w:t>
      </w:r>
      <w:r w:rsidRPr="002E5C19">
        <w:rPr>
          <w:rFonts w:cs="Arial"/>
          <w:color w:val="000000"/>
        </w:rPr>
        <w:t xml:space="preserve">La Sociedad la Gota de Leche se funda en la ciudad de San José el 13 de agosto de 1913, mediante decreto N°50 del Congreso Constitucional, como una institución encargada de luchar contra la mortalidad infantil; su filosofía se inspira en instituciones similares que por aquellos años ya existen en Europa y los Estados Unidos de América.  Su fundadora, Madame E. </w:t>
      </w:r>
      <w:proofErr w:type="spellStart"/>
      <w:r w:rsidRPr="002E5C19">
        <w:rPr>
          <w:rFonts w:cs="Arial"/>
          <w:color w:val="000000"/>
        </w:rPr>
        <w:t>Toumon</w:t>
      </w:r>
      <w:proofErr w:type="spellEnd"/>
      <w:r w:rsidRPr="002E5C19">
        <w:rPr>
          <w:rFonts w:cs="Arial"/>
          <w:color w:val="000000"/>
        </w:rPr>
        <w:t>, pretende desde sus inicios que la Sociedad fuera un medio por el cual el Gobierno ayudara a los hijos de madres carentes de recursos para nutrir a sus hijos, cuyas edades estuvieran comprendidas entre un día y dos años de nacidos.  No se hacía distingo de religión y se auxiliaba tanto a hijos de mujeres casadas como solteras, pues lo que se pretendía era velar por la salud de todos los niños del país.</w:t>
      </w:r>
    </w:p>
    <w:p w14:paraId="23B523FA" w14:textId="77777777" w:rsidR="002E5C19" w:rsidRPr="002E5C19" w:rsidRDefault="002E5C19" w:rsidP="002E5C19">
      <w:pPr>
        <w:pStyle w:val="Textosinformato"/>
        <w:jc w:val="both"/>
        <w:rPr>
          <w:rFonts w:ascii="Arial" w:hAnsi="Arial" w:cs="Arial"/>
          <w:color w:val="000000"/>
          <w:sz w:val="22"/>
          <w:szCs w:val="22"/>
        </w:rPr>
      </w:pPr>
      <w:r w:rsidRPr="002E5C19">
        <w:rPr>
          <w:rFonts w:ascii="Arial" w:hAnsi="Arial" w:cs="Arial"/>
          <w:color w:val="000000"/>
          <w:sz w:val="22"/>
          <w:szCs w:val="22"/>
        </w:rPr>
        <w:t xml:space="preserve"> </w:t>
      </w:r>
    </w:p>
    <w:p w14:paraId="085EB558" w14:textId="77777777" w:rsidR="006451CC" w:rsidRDefault="002E5C19" w:rsidP="006451CC">
      <w:pPr>
        <w:pStyle w:val="Textosinformato"/>
        <w:jc w:val="both"/>
        <w:rPr>
          <w:rFonts w:ascii="Arial" w:hAnsi="Arial" w:cs="Arial"/>
          <w:color w:val="000000"/>
          <w:sz w:val="22"/>
          <w:szCs w:val="22"/>
        </w:rPr>
      </w:pPr>
      <w:r w:rsidRPr="002E5C19">
        <w:rPr>
          <w:rFonts w:ascii="Arial" w:hAnsi="Arial" w:cs="Arial"/>
          <w:color w:val="000000"/>
          <w:sz w:val="22"/>
          <w:szCs w:val="22"/>
        </w:rPr>
        <w:t>El primer local de la Sociedad se ubica en los salones de la Escuela Juan Rafael Mora, y sus funciones llegan a extenderse desde ahí a otras provincias del país, como Alajuela, fundada el 5 de setiembre de 1915 y Heredia, fundada en 1914.  Es importante mencionar la  labor de los socios, a cuyo cargo estaba el asistir directamente a las madres y niños en la alimentación mediante la entrega de "</w:t>
      </w:r>
      <w:proofErr w:type="spellStart"/>
      <w:r w:rsidRPr="002E5C19">
        <w:rPr>
          <w:rFonts w:ascii="Arial" w:hAnsi="Arial" w:cs="Arial"/>
          <w:color w:val="000000"/>
          <w:sz w:val="22"/>
          <w:szCs w:val="22"/>
        </w:rPr>
        <w:t>convoys</w:t>
      </w:r>
      <w:proofErr w:type="spellEnd"/>
      <w:r w:rsidRPr="002E5C19">
        <w:rPr>
          <w:rFonts w:ascii="Arial" w:hAnsi="Arial" w:cs="Arial"/>
          <w:color w:val="000000"/>
          <w:sz w:val="22"/>
          <w:szCs w:val="22"/>
        </w:rPr>
        <w:t>" de leche a aquellos que cumplieran los requisitos y  recibieran la aprobación de una comisión examinadora. Además, llevaban un control médico de cada niño que recibía el beneficio de la Sociedad, para lo cual impartía conferencias a sus madres sobre higiene, principalmente.</w:t>
      </w:r>
    </w:p>
    <w:p w14:paraId="53F1106D" w14:textId="345FA9B1" w:rsidR="002E5C19" w:rsidRPr="002E5C19" w:rsidRDefault="006451CC" w:rsidP="006451CC">
      <w:pPr>
        <w:pStyle w:val="Textosinformato"/>
        <w:jc w:val="both"/>
        <w:rPr>
          <w:rFonts w:cs="Arial"/>
        </w:rPr>
      </w:pPr>
      <w:r w:rsidRPr="002E5C19">
        <w:rPr>
          <w:rFonts w:cs="Arial"/>
        </w:rPr>
        <w:t xml:space="preserve"> </w:t>
      </w:r>
    </w:p>
    <w:p w14:paraId="6210026F" w14:textId="77777777" w:rsidR="002E5C19" w:rsidRPr="002E5C19" w:rsidRDefault="002E5C19" w:rsidP="002E5C19">
      <w:pPr>
        <w:pStyle w:val="Textosinformato"/>
        <w:jc w:val="both"/>
        <w:rPr>
          <w:rFonts w:ascii="Arial" w:hAnsi="Arial" w:cs="Arial"/>
          <w:color w:val="000000"/>
          <w:sz w:val="22"/>
          <w:szCs w:val="22"/>
        </w:rPr>
      </w:pPr>
      <w:r w:rsidRPr="002E5C19">
        <w:rPr>
          <w:rFonts w:ascii="Arial" w:hAnsi="Arial" w:cs="Arial"/>
          <w:color w:val="000000"/>
          <w:sz w:val="22"/>
          <w:szCs w:val="22"/>
        </w:rPr>
        <w:t xml:space="preserve">La  Sociedad se financiaba mediante una subvención mensual otorgada por el Gobierno, la cual consistía en ¢300.00, al menos inicialmente, aprobada en 30 de junio de 1913, además, recibía donaciones y realizaba fiestas y rifas para conseguir más fondos. </w:t>
      </w:r>
    </w:p>
    <w:p w14:paraId="1B3A3830" w14:textId="77777777" w:rsidR="002E5C19" w:rsidRPr="002E5C19" w:rsidRDefault="002E5C19" w:rsidP="002E5C19">
      <w:pPr>
        <w:jc w:val="both"/>
        <w:rPr>
          <w:rFonts w:cs="Arial"/>
        </w:rPr>
      </w:pPr>
    </w:p>
    <w:p w14:paraId="238A5771" w14:textId="77777777" w:rsidR="002E5C19" w:rsidRPr="002E5C19" w:rsidRDefault="002E5C19" w:rsidP="002E5C19">
      <w:pPr>
        <w:pStyle w:val="Textosinformato"/>
        <w:jc w:val="both"/>
        <w:rPr>
          <w:rFonts w:ascii="Arial" w:hAnsi="Arial" w:cs="Arial"/>
          <w:color w:val="000000"/>
          <w:sz w:val="22"/>
          <w:szCs w:val="22"/>
        </w:rPr>
      </w:pPr>
      <w:r w:rsidRPr="002E5C19">
        <w:rPr>
          <w:rFonts w:ascii="Arial" w:hAnsi="Arial" w:cs="Arial"/>
          <w:color w:val="000000"/>
          <w:sz w:val="22"/>
          <w:szCs w:val="22"/>
        </w:rPr>
        <w:t xml:space="preserve">Por disposición del Gobierno, la Sociedad es clausurada definitivamente el 23 de diciembre de </w:t>
      </w:r>
      <w:r w:rsidRPr="002E5C19">
        <w:rPr>
          <w:rFonts w:ascii="Arial" w:hAnsi="Arial" w:cs="Arial"/>
          <w:color w:val="000000"/>
          <w:sz w:val="22"/>
          <w:szCs w:val="22"/>
        </w:rPr>
        <w:lastRenderedPageBreak/>
        <w:t xml:space="preserve">1958, siendo Presidente de la misma Mercedes </w:t>
      </w:r>
      <w:proofErr w:type="spellStart"/>
      <w:r w:rsidRPr="002E5C19">
        <w:rPr>
          <w:rFonts w:ascii="Arial" w:hAnsi="Arial" w:cs="Arial"/>
          <w:color w:val="000000"/>
          <w:sz w:val="22"/>
          <w:szCs w:val="22"/>
        </w:rPr>
        <w:t>Iraeta</w:t>
      </w:r>
      <w:proofErr w:type="spellEnd"/>
      <w:r w:rsidRPr="002E5C19">
        <w:rPr>
          <w:rFonts w:ascii="Arial" w:hAnsi="Arial" w:cs="Arial"/>
          <w:color w:val="000000"/>
          <w:sz w:val="22"/>
          <w:szCs w:val="22"/>
        </w:rPr>
        <w:t xml:space="preserve"> de Álvarez Melgar. Su última sesión se realiza en las instalaciones de la Cruz Roja Costarricense en San José, contando con la presencia de cientos de niños acompañados de sus madres.  Una vez cerrada la Sociedad, los niños que recibían el beneficio son inscritos en la Secretaría de Salubridad Pública, con el objeto de que su Departamento de Asistencia Nutricional los incluyera en sus programas de distribución, y así no quedar del todo al desamparo.  A partir del 3 de enero de 1959 el mobiliario y equipo de la desaparecida Sociedad son donados a la denominada Ciudad de los Niños.</w:t>
      </w:r>
    </w:p>
    <w:p w14:paraId="0D4940E7" w14:textId="77777777" w:rsidR="002E5C19" w:rsidRPr="002E5C19" w:rsidRDefault="002E5C19" w:rsidP="002E5C19">
      <w:pPr>
        <w:jc w:val="both"/>
        <w:rPr>
          <w:rFonts w:cs="Arial"/>
        </w:rPr>
      </w:pPr>
    </w:p>
    <w:p w14:paraId="4E4B8FE5" w14:textId="77777777" w:rsidR="002E5C19" w:rsidRPr="002E5C19" w:rsidRDefault="002E5C19" w:rsidP="002E5C19">
      <w:pPr>
        <w:numPr>
          <w:ilvl w:val="1"/>
          <w:numId w:val="46"/>
        </w:numPr>
        <w:tabs>
          <w:tab w:val="clear" w:pos="420"/>
          <w:tab w:val="num" w:pos="0"/>
        </w:tabs>
        <w:ind w:left="0" w:firstLine="0"/>
        <w:jc w:val="both"/>
        <w:rPr>
          <w:rFonts w:cs="Arial"/>
          <w:b/>
          <w:bCs/>
        </w:rPr>
      </w:pPr>
      <w:r w:rsidRPr="002E5C19">
        <w:rPr>
          <w:rFonts w:cs="Arial"/>
          <w:b/>
          <w:bCs/>
        </w:rPr>
        <w:t xml:space="preserve">HISTORIA ARCHIVÍSTICA: </w:t>
      </w:r>
      <w:r w:rsidRPr="002E5C19">
        <w:rPr>
          <w:rFonts w:cs="Arial"/>
          <w:color w:val="000000"/>
        </w:rPr>
        <w:t xml:space="preserve">La documentación se conservó inicialmente en los archivos de cada oficina de la Sociedad, esta es trasladada al Archivo Nacional a partir del 23 de diciembre de 1958, por acuerdo de la Junta Directiva en esa última sesión, a la cual asistió Stanley Muñoz, Subdirector de Archivos Nacionales. </w:t>
      </w:r>
    </w:p>
    <w:p w14:paraId="43DC23F3" w14:textId="77777777" w:rsidR="002E5C19" w:rsidRPr="002E5C19" w:rsidRDefault="002E5C19" w:rsidP="002E5C19">
      <w:pPr>
        <w:jc w:val="both"/>
        <w:rPr>
          <w:rFonts w:cs="Arial"/>
        </w:rPr>
      </w:pPr>
    </w:p>
    <w:p w14:paraId="6F5C005C" w14:textId="77777777" w:rsidR="002E5C19" w:rsidRPr="002E5C19" w:rsidRDefault="002E5C19" w:rsidP="002E5C19">
      <w:pPr>
        <w:numPr>
          <w:ilvl w:val="1"/>
          <w:numId w:val="46"/>
        </w:numPr>
        <w:jc w:val="both"/>
        <w:rPr>
          <w:rFonts w:cs="Arial"/>
          <w:b/>
          <w:bCs/>
        </w:rPr>
      </w:pPr>
      <w:r w:rsidRPr="002E5C19">
        <w:rPr>
          <w:rFonts w:cs="Arial"/>
          <w:b/>
          <w:bCs/>
        </w:rPr>
        <w:t xml:space="preserve">FORMA DE INGRESO: </w:t>
      </w:r>
      <w:r w:rsidRPr="002E5C19">
        <w:rPr>
          <w:rFonts w:cs="Arial"/>
        </w:rPr>
        <w:t>Transferencia</w:t>
      </w:r>
    </w:p>
    <w:p w14:paraId="3786B685" w14:textId="77777777" w:rsidR="002E5C19" w:rsidRPr="002E5C19" w:rsidRDefault="002E5C19" w:rsidP="002E5C19">
      <w:pPr>
        <w:jc w:val="both"/>
        <w:rPr>
          <w:rFonts w:cs="Arial"/>
          <w:b/>
          <w:bCs/>
        </w:rPr>
      </w:pPr>
    </w:p>
    <w:p w14:paraId="4614D1C6" w14:textId="77777777" w:rsidR="002E5C19" w:rsidRPr="002E5C19" w:rsidRDefault="002E5C19" w:rsidP="002E5C19">
      <w:pPr>
        <w:jc w:val="both"/>
        <w:rPr>
          <w:rFonts w:cs="Arial"/>
        </w:rPr>
      </w:pPr>
    </w:p>
    <w:p w14:paraId="27C08162" w14:textId="77777777" w:rsidR="002E5C19" w:rsidRPr="002E5C19" w:rsidRDefault="002E5C19" w:rsidP="002E5C19">
      <w:pPr>
        <w:numPr>
          <w:ilvl w:val="0"/>
          <w:numId w:val="46"/>
        </w:numPr>
        <w:jc w:val="both"/>
        <w:rPr>
          <w:rFonts w:cs="Arial"/>
          <w:b/>
          <w:bCs/>
        </w:rPr>
      </w:pPr>
      <w:r w:rsidRPr="002E5C19">
        <w:rPr>
          <w:rFonts w:cs="Arial"/>
          <w:b/>
          <w:bCs/>
        </w:rPr>
        <w:t>ÁREA DE CONTENIDO Y ESTRUCTURA.</w:t>
      </w:r>
    </w:p>
    <w:p w14:paraId="1F304806" w14:textId="77777777" w:rsidR="002E5C19" w:rsidRPr="002E5C19" w:rsidRDefault="002E5C19" w:rsidP="002E5C19">
      <w:pPr>
        <w:jc w:val="both"/>
        <w:rPr>
          <w:rFonts w:cs="Arial"/>
        </w:rPr>
      </w:pPr>
    </w:p>
    <w:p w14:paraId="1A47C33B" w14:textId="77777777" w:rsidR="002E5C19" w:rsidRPr="002E5C19" w:rsidRDefault="002E5C19" w:rsidP="002E5C19">
      <w:pPr>
        <w:numPr>
          <w:ilvl w:val="1"/>
          <w:numId w:val="46"/>
        </w:numPr>
        <w:tabs>
          <w:tab w:val="clear" w:pos="420"/>
        </w:tabs>
        <w:ind w:left="0" w:firstLine="0"/>
        <w:jc w:val="both"/>
        <w:rPr>
          <w:rFonts w:cs="Arial"/>
          <w:b/>
          <w:bCs/>
        </w:rPr>
      </w:pPr>
      <w:r w:rsidRPr="002E5C19">
        <w:rPr>
          <w:rFonts w:cs="Arial"/>
          <w:b/>
          <w:bCs/>
        </w:rPr>
        <w:t xml:space="preserve">ALCANCE Y CONTENIDO: </w:t>
      </w:r>
      <w:r w:rsidRPr="002E5C19">
        <w:rPr>
          <w:rFonts w:cs="Arial"/>
        </w:rPr>
        <w:t xml:space="preserve">Este fondo contiene documentación relacionada con los siguientes temas: presupuestos, balance de gastos contables, comprobantes de gastos por alimentación, comprobantes de depósitos, órdenes de pago, libros de caja, estados de las cuentas corrientes en el Banco Nacional, cuentas canceladas, recibos de hipoteca, libros de actas, control de cantidad de leche tomada, firmas de directivos y empleados,  lista de madres que participan en la sociedad, inventario de mobiliario y útiles, controles de peso de los niños, control de beneficios. </w:t>
      </w:r>
    </w:p>
    <w:p w14:paraId="4E1978FD" w14:textId="77777777" w:rsidR="002E5C19" w:rsidRPr="002E5C19" w:rsidRDefault="002E5C19" w:rsidP="002E5C19">
      <w:pPr>
        <w:jc w:val="both"/>
        <w:rPr>
          <w:rFonts w:cs="Arial"/>
          <w:b/>
          <w:bCs/>
        </w:rPr>
      </w:pPr>
    </w:p>
    <w:p w14:paraId="5D587005" w14:textId="77777777" w:rsidR="006451CC" w:rsidRDefault="002E5C19" w:rsidP="006451CC">
      <w:pPr>
        <w:pStyle w:val="Textosinformato"/>
        <w:jc w:val="both"/>
        <w:rPr>
          <w:rFonts w:ascii="Arial" w:hAnsi="Arial" w:cs="Arial"/>
          <w:sz w:val="22"/>
          <w:szCs w:val="22"/>
        </w:rPr>
      </w:pPr>
      <w:r w:rsidRPr="002E5C19">
        <w:rPr>
          <w:rFonts w:ascii="Arial" w:hAnsi="Arial" w:cs="Arial"/>
          <w:sz w:val="22"/>
          <w:szCs w:val="22"/>
        </w:rPr>
        <w:t>Dentro de los tipos documentales se pueden mencionar: Correspondencia,  informes, correspondencia con entidades públicas y de beneficencia del país y del extranjero, memorias institucionales, solicitudes.</w:t>
      </w:r>
    </w:p>
    <w:p w14:paraId="2B99D824" w14:textId="24CE519A" w:rsidR="002E5C19" w:rsidRPr="002E5C19" w:rsidRDefault="006451CC" w:rsidP="006451CC">
      <w:pPr>
        <w:pStyle w:val="Textosinformato"/>
        <w:jc w:val="both"/>
        <w:rPr>
          <w:rFonts w:cs="Arial"/>
        </w:rPr>
      </w:pPr>
      <w:bookmarkStart w:id="0" w:name="_GoBack"/>
      <w:bookmarkEnd w:id="0"/>
      <w:r w:rsidRPr="002E5C19">
        <w:rPr>
          <w:rFonts w:cs="Arial"/>
        </w:rPr>
        <w:t xml:space="preserve"> </w:t>
      </w:r>
    </w:p>
    <w:p w14:paraId="4805AB9A" w14:textId="77777777" w:rsidR="002E5C19" w:rsidRPr="002E5C19" w:rsidRDefault="002E5C19" w:rsidP="002E5C19">
      <w:pPr>
        <w:jc w:val="both"/>
        <w:rPr>
          <w:rFonts w:cs="Arial"/>
          <w:b/>
          <w:bCs/>
          <w:highlight w:val="cyan"/>
        </w:rPr>
      </w:pPr>
      <w:r w:rsidRPr="002E5C19">
        <w:rPr>
          <w:rFonts w:cs="Arial"/>
          <w:b/>
          <w:bCs/>
        </w:rPr>
        <w:t>3.2. VALORACIÓN, SELECCIÓN Y ELIMINACIÓN:</w:t>
      </w:r>
    </w:p>
    <w:p w14:paraId="1C951A93" w14:textId="77777777" w:rsidR="002E5C19" w:rsidRPr="002E5C19" w:rsidRDefault="002E5C19" w:rsidP="002E5C19">
      <w:pPr>
        <w:jc w:val="both"/>
        <w:rPr>
          <w:rFonts w:cs="Arial"/>
          <w:b/>
          <w:bCs/>
          <w:highlight w:val="cyan"/>
        </w:rPr>
      </w:pPr>
      <w:r w:rsidRPr="002E5C19">
        <w:rPr>
          <w:rFonts w:cs="Arial"/>
        </w:rPr>
        <w:t>Documentos declarados con conservación permanente</w:t>
      </w:r>
    </w:p>
    <w:p w14:paraId="1F2934E6" w14:textId="77777777" w:rsidR="002E5C19" w:rsidRPr="002E5C19" w:rsidRDefault="002E5C19" w:rsidP="002E5C19">
      <w:pPr>
        <w:jc w:val="both"/>
        <w:rPr>
          <w:rFonts w:cs="Arial"/>
          <w:b/>
          <w:bCs/>
        </w:rPr>
      </w:pPr>
    </w:p>
    <w:p w14:paraId="0ADF1793" w14:textId="77777777" w:rsidR="002E5C19" w:rsidRPr="002E5C19" w:rsidRDefault="002E5C19" w:rsidP="002E5C19">
      <w:pPr>
        <w:numPr>
          <w:ilvl w:val="1"/>
          <w:numId w:val="48"/>
        </w:numPr>
        <w:jc w:val="both"/>
        <w:rPr>
          <w:rFonts w:cs="Arial"/>
          <w:b/>
          <w:bCs/>
        </w:rPr>
      </w:pPr>
      <w:r w:rsidRPr="002E5C19">
        <w:rPr>
          <w:rFonts w:cs="Arial"/>
          <w:b/>
          <w:bCs/>
        </w:rPr>
        <w:t xml:space="preserve">NUEVOS INGRESOS: </w:t>
      </w:r>
      <w:r w:rsidRPr="002E5C19">
        <w:rPr>
          <w:rFonts w:cs="Arial"/>
        </w:rPr>
        <w:t>Fondo cerrado</w:t>
      </w:r>
    </w:p>
    <w:p w14:paraId="2B9828D6" w14:textId="77777777" w:rsidR="002E5C19" w:rsidRPr="002E5C19" w:rsidRDefault="002E5C19" w:rsidP="002E5C19">
      <w:pPr>
        <w:jc w:val="both"/>
        <w:rPr>
          <w:rFonts w:cs="Arial"/>
        </w:rPr>
      </w:pPr>
    </w:p>
    <w:p w14:paraId="076369B2" w14:textId="77777777" w:rsidR="002E5C19" w:rsidRDefault="002E5C19" w:rsidP="002E5C19">
      <w:pPr>
        <w:numPr>
          <w:ilvl w:val="1"/>
          <w:numId w:val="48"/>
        </w:numPr>
        <w:jc w:val="both"/>
        <w:rPr>
          <w:rFonts w:cs="Arial"/>
          <w:b/>
          <w:bCs/>
        </w:rPr>
      </w:pPr>
      <w:r w:rsidRPr="002E5C19">
        <w:rPr>
          <w:rFonts w:cs="Arial"/>
          <w:b/>
          <w:bCs/>
        </w:rPr>
        <w:t>ORGANIZACIÓN:</w:t>
      </w:r>
    </w:p>
    <w:p w14:paraId="4F29F72E" w14:textId="77777777" w:rsidR="002E5C19" w:rsidRPr="002E5C19" w:rsidRDefault="002E5C19" w:rsidP="005A5127">
      <w:pPr>
        <w:ind w:left="720"/>
        <w:jc w:val="both"/>
        <w:rPr>
          <w:rFonts w:cs="Arial"/>
          <w:b/>
          <w:bCs/>
        </w:rPr>
      </w:pPr>
    </w:p>
    <w:p w14:paraId="0BDA7DE0" w14:textId="77777777" w:rsidR="002E5C19" w:rsidRPr="002E5C19" w:rsidRDefault="002E5C19" w:rsidP="002E5C19">
      <w:pPr>
        <w:ind w:left="720"/>
        <w:jc w:val="center"/>
        <w:rPr>
          <w:rFonts w:cs="Arial"/>
          <w:b/>
          <w:bCs/>
        </w:rPr>
      </w:pPr>
      <w:r w:rsidRPr="002E5C19">
        <w:rPr>
          <w:rFonts w:cs="Arial"/>
          <w:b/>
          <w:bCs/>
        </w:rPr>
        <w:t>CUADRO DE CLASIFICACION</w:t>
      </w:r>
    </w:p>
    <w:p w14:paraId="581BB44B" w14:textId="77777777" w:rsidR="002E5C19" w:rsidRDefault="002E5C19" w:rsidP="002E5C19">
      <w:pPr>
        <w:ind w:left="720"/>
        <w:jc w:val="center"/>
        <w:rPr>
          <w:rFonts w:cs="Arial"/>
          <w:b/>
          <w:bCs/>
        </w:rPr>
      </w:pPr>
      <w:r w:rsidRPr="002E5C19">
        <w:rPr>
          <w:rFonts w:cs="Arial"/>
          <w:b/>
          <w:bCs/>
        </w:rPr>
        <w:t>FONDO PRIVADO</w:t>
      </w:r>
    </w:p>
    <w:p w14:paraId="17FC6E2A" w14:textId="77777777" w:rsidR="002E5C19" w:rsidRPr="002E5C19" w:rsidRDefault="002E5C19" w:rsidP="002E5C19">
      <w:pPr>
        <w:ind w:left="720"/>
        <w:jc w:val="center"/>
        <w:rPr>
          <w:rFonts w:cs="Arial"/>
          <w:b/>
          <w:bCs/>
        </w:rPr>
      </w:pPr>
    </w:p>
    <w:tbl>
      <w:tblPr>
        <w:tblStyle w:val="Tablaconcuadrcula"/>
        <w:tblW w:w="7512" w:type="dxa"/>
        <w:jc w:val="center"/>
        <w:tblInd w:w="708" w:type="dxa"/>
        <w:tblLook w:val="0000" w:firstRow="0" w:lastRow="0" w:firstColumn="0" w:lastColumn="0" w:noHBand="0" w:noVBand="0"/>
        <w:tblCaption w:val="Organización"/>
        <w:tblDescription w:val="Se muestra la organización del fondo en el Cuadro de Clasificación del Archivo Histórico"/>
      </w:tblPr>
      <w:tblGrid>
        <w:gridCol w:w="3118"/>
        <w:gridCol w:w="4394"/>
      </w:tblGrid>
      <w:tr w:rsidR="002E5C19" w:rsidRPr="002E5C19" w14:paraId="4CDAE24C" w14:textId="77777777" w:rsidTr="00303CD3">
        <w:trPr>
          <w:trHeight w:val="255"/>
          <w:tblHeader/>
          <w:jc w:val="center"/>
        </w:trPr>
        <w:tc>
          <w:tcPr>
            <w:tcW w:w="3118" w:type="dxa"/>
          </w:tcPr>
          <w:p w14:paraId="39E08ABF" w14:textId="77777777" w:rsidR="002E5C19" w:rsidRPr="002E5C19" w:rsidRDefault="002E5C19" w:rsidP="00323252">
            <w:pPr>
              <w:jc w:val="center"/>
              <w:rPr>
                <w:rFonts w:eastAsia="Arial Unicode MS" w:cs="Arial"/>
                <w:b/>
                <w:bCs/>
              </w:rPr>
            </w:pPr>
            <w:r w:rsidRPr="002E5C19">
              <w:rPr>
                <w:rFonts w:cs="Arial"/>
                <w:b/>
                <w:bCs/>
              </w:rPr>
              <w:t>FONDO NIVEL I</w:t>
            </w:r>
          </w:p>
        </w:tc>
        <w:tc>
          <w:tcPr>
            <w:tcW w:w="4394" w:type="dxa"/>
          </w:tcPr>
          <w:p w14:paraId="763791A2" w14:textId="77777777" w:rsidR="002E5C19" w:rsidRPr="002E5C19" w:rsidRDefault="002E5C19" w:rsidP="00323252">
            <w:pPr>
              <w:jc w:val="center"/>
              <w:rPr>
                <w:rFonts w:eastAsia="Arial Unicode MS" w:cs="Arial"/>
                <w:b/>
                <w:bCs/>
              </w:rPr>
            </w:pPr>
            <w:r w:rsidRPr="002E5C19">
              <w:rPr>
                <w:rFonts w:cs="Arial"/>
                <w:b/>
                <w:bCs/>
              </w:rPr>
              <w:t>SERIE</w:t>
            </w:r>
          </w:p>
        </w:tc>
      </w:tr>
      <w:tr w:rsidR="002E5C19" w:rsidRPr="002E5C19" w14:paraId="038F839A" w14:textId="77777777" w:rsidTr="00303CD3">
        <w:trPr>
          <w:trHeight w:val="447"/>
          <w:jc w:val="center"/>
        </w:trPr>
        <w:tc>
          <w:tcPr>
            <w:tcW w:w="3118" w:type="dxa"/>
          </w:tcPr>
          <w:p w14:paraId="04284D90" w14:textId="525779AF" w:rsidR="002E5C19" w:rsidRPr="002E5C19" w:rsidRDefault="00303CD3" w:rsidP="005A5127">
            <w:pPr>
              <w:jc w:val="center"/>
              <w:rPr>
                <w:rFonts w:eastAsia="Arial Unicode MS" w:cs="Arial"/>
                <w:color w:val="000000"/>
              </w:rPr>
            </w:pPr>
            <w:r w:rsidRPr="002E5C19">
              <w:rPr>
                <w:rFonts w:cs="Arial"/>
                <w:color w:val="000000"/>
              </w:rPr>
              <w:t>Sociedad Gota de Leche (SGLECHE)</w:t>
            </w:r>
          </w:p>
        </w:tc>
        <w:tc>
          <w:tcPr>
            <w:tcW w:w="4394" w:type="dxa"/>
          </w:tcPr>
          <w:p w14:paraId="19343986" w14:textId="77777777" w:rsidR="002E5C19" w:rsidRPr="002E5C19" w:rsidRDefault="002E5C19" w:rsidP="005A5127">
            <w:pPr>
              <w:jc w:val="center"/>
              <w:rPr>
                <w:rFonts w:eastAsia="Arial Unicode MS" w:cs="Arial"/>
              </w:rPr>
            </w:pPr>
            <w:r w:rsidRPr="002E5C19">
              <w:rPr>
                <w:rFonts w:cs="Arial"/>
              </w:rPr>
              <w:t>-Correspondencia (COR)</w:t>
            </w:r>
          </w:p>
        </w:tc>
      </w:tr>
      <w:tr w:rsidR="002E5C19" w:rsidRPr="002E5C19" w14:paraId="255CDED2" w14:textId="77777777" w:rsidTr="00303CD3">
        <w:trPr>
          <w:trHeight w:val="397"/>
          <w:jc w:val="center"/>
        </w:trPr>
        <w:tc>
          <w:tcPr>
            <w:tcW w:w="3118" w:type="dxa"/>
          </w:tcPr>
          <w:p w14:paraId="33B86E15" w14:textId="77777777" w:rsidR="002E5C19" w:rsidRPr="002E5C19" w:rsidRDefault="002E5C19" w:rsidP="002E5C19">
            <w:pPr>
              <w:jc w:val="both"/>
              <w:rPr>
                <w:rFonts w:eastAsia="Arial Unicode MS" w:cs="Arial"/>
                <w:color w:val="000000"/>
              </w:rPr>
            </w:pPr>
          </w:p>
        </w:tc>
        <w:tc>
          <w:tcPr>
            <w:tcW w:w="4394" w:type="dxa"/>
          </w:tcPr>
          <w:p w14:paraId="4563EBE1" w14:textId="77777777" w:rsidR="002E5C19" w:rsidRPr="002E5C19" w:rsidRDefault="002E5C19" w:rsidP="005A5127">
            <w:pPr>
              <w:jc w:val="center"/>
              <w:rPr>
                <w:rFonts w:eastAsia="Arial Unicode MS" w:cs="Arial"/>
              </w:rPr>
            </w:pPr>
            <w:r w:rsidRPr="002E5C19">
              <w:rPr>
                <w:rFonts w:cs="Arial"/>
              </w:rPr>
              <w:t>-Informes de labores (INFOLABO)</w:t>
            </w:r>
          </w:p>
        </w:tc>
      </w:tr>
    </w:tbl>
    <w:p w14:paraId="76DCEE16" w14:textId="77777777" w:rsidR="002E5C19" w:rsidRPr="002E5C19" w:rsidRDefault="002E5C19" w:rsidP="002E5C19">
      <w:pPr>
        <w:pStyle w:val="Textosinformato"/>
        <w:jc w:val="both"/>
        <w:rPr>
          <w:rFonts w:ascii="Arial" w:hAnsi="Arial" w:cs="Arial"/>
          <w:color w:val="000000"/>
          <w:sz w:val="22"/>
          <w:szCs w:val="22"/>
        </w:rPr>
      </w:pPr>
    </w:p>
    <w:p w14:paraId="14A6ACFE" w14:textId="77777777" w:rsidR="002E5C19" w:rsidRPr="002E5C19" w:rsidRDefault="002E5C19" w:rsidP="002E5C19">
      <w:pPr>
        <w:jc w:val="both"/>
        <w:rPr>
          <w:rFonts w:cs="Arial"/>
        </w:rPr>
      </w:pPr>
    </w:p>
    <w:p w14:paraId="59474E6F" w14:textId="77777777" w:rsidR="002E5C19" w:rsidRPr="002E5C19" w:rsidRDefault="002E5C19" w:rsidP="002E5C19">
      <w:pPr>
        <w:numPr>
          <w:ilvl w:val="0"/>
          <w:numId w:val="48"/>
        </w:numPr>
        <w:jc w:val="both"/>
        <w:rPr>
          <w:rFonts w:cs="Arial"/>
          <w:b/>
          <w:bCs/>
        </w:rPr>
      </w:pPr>
      <w:r w:rsidRPr="002E5C19">
        <w:rPr>
          <w:rFonts w:cs="Arial"/>
          <w:b/>
          <w:bCs/>
        </w:rPr>
        <w:t>ÁREA DE CONDICIONES DE ACCESO Y UTILIZACIÓN.</w:t>
      </w:r>
    </w:p>
    <w:p w14:paraId="1F98E114" w14:textId="77777777" w:rsidR="002E5C19" w:rsidRPr="002E5C19" w:rsidRDefault="002E5C19" w:rsidP="002E5C19">
      <w:pPr>
        <w:jc w:val="both"/>
        <w:rPr>
          <w:rFonts w:cs="Arial"/>
        </w:rPr>
      </w:pPr>
    </w:p>
    <w:p w14:paraId="46FF6D32" w14:textId="77777777" w:rsidR="002E5C19" w:rsidRPr="002E5C19" w:rsidRDefault="002E5C19" w:rsidP="002E5C19">
      <w:pPr>
        <w:numPr>
          <w:ilvl w:val="1"/>
          <w:numId w:val="49"/>
        </w:numPr>
        <w:jc w:val="both"/>
        <w:rPr>
          <w:rFonts w:cs="Arial"/>
          <w:b/>
          <w:bCs/>
        </w:rPr>
      </w:pPr>
      <w:r w:rsidRPr="002E5C19">
        <w:rPr>
          <w:rFonts w:cs="Arial"/>
          <w:b/>
          <w:bCs/>
        </w:rPr>
        <w:t xml:space="preserve">CONDICIONES DE ACCESO: </w:t>
      </w:r>
      <w:r w:rsidRPr="002E5C19">
        <w:rPr>
          <w:rFonts w:cs="Arial"/>
        </w:rPr>
        <w:t>Libre</w:t>
      </w:r>
    </w:p>
    <w:p w14:paraId="500CE217" w14:textId="77777777" w:rsidR="002E5C19" w:rsidRPr="002E5C19" w:rsidRDefault="002E5C19" w:rsidP="002E5C19">
      <w:pPr>
        <w:jc w:val="both"/>
        <w:rPr>
          <w:rFonts w:cs="Arial"/>
        </w:rPr>
      </w:pPr>
    </w:p>
    <w:p w14:paraId="194A7EC6" w14:textId="77777777" w:rsidR="002E5C19" w:rsidRPr="002E5C19" w:rsidRDefault="002E5C19" w:rsidP="002E5C19">
      <w:pPr>
        <w:numPr>
          <w:ilvl w:val="1"/>
          <w:numId w:val="49"/>
        </w:numPr>
        <w:tabs>
          <w:tab w:val="clear" w:pos="720"/>
          <w:tab w:val="num" w:pos="0"/>
        </w:tabs>
        <w:ind w:left="0" w:firstLine="0"/>
        <w:jc w:val="both"/>
        <w:rPr>
          <w:rFonts w:cs="Arial"/>
          <w:b/>
          <w:bCs/>
        </w:rPr>
      </w:pPr>
      <w:r w:rsidRPr="002E5C19">
        <w:rPr>
          <w:rFonts w:cs="Arial"/>
          <w:b/>
          <w:bCs/>
        </w:rPr>
        <w:t xml:space="preserve">CONDICIONES DE REPRODUCCIÓN: </w:t>
      </w:r>
      <w:r w:rsidRPr="002E5C19">
        <w:rPr>
          <w:rFonts w:cs="Arial"/>
        </w:rPr>
        <w:t>Mediante fotocopia o fotografía digital de acuerdo con el estado de conservación de los documentos, según resolución dictada por la Dirección General del Archivo Nacional DG-002-2008 del 30 de abril de 2008 y lo dispuesto en el Reglamento de la Ley 7202 del Sistema Nacional de Archivo del 24 de octubre 1990.</w:t>
      </w:r>
    </w:p>
    <w:p w14:paraId="59EE336A" w14:textId="77777777" w:rsidR="002E5C19" w:rsidRPr="002E5C19" w:rsidRDefault="002E5C19" w:rsidP="002E5C19">
      <w:pPr>
        <w:tabs>
          <w:tab w:val="num" w:pos="0"/>
        </w:tabs>
        <w:jc w:val="both"/>
        <w:rPr>
          <w:rFonts w:cs="Arial"/>
        </w:rPr>
      </w:pPr>
    </w:p>
    <w:p w14:paraId="22376045" w14:textId="77777777" w:rsidR="002E5C19" w:rsidRPr="002E5C19" w:rsidRDefault="002E5C19" w:rsidP="002E5C19">
      <w:pPr>
        <w:numPr>
          <w:ilvl w:val="1"/>
          <w:numId w:val="49"/>
        </w:numPr>
        <w:jc w:val="both"/>
        <w:rPr>
          <w:rFonts w:cs="Arial"/>
          <w:b/>
          <w:bCs/>
        </w:rPr>
      </w:pPr>
      <w:r w:rsidRPr="002E5C19">
        <w:rPr>
          <w:rFonts w:cs="Arial"/>
          <w:b/>
          <w:bCs/>
        </w:rPr>
        <w:t xml:space="preserve">LENGUA / ESTRITURA (S) DE LOS DOCUMENTOS: </w:t>
      </w:r>
      <w:r w:rsidRPr="002E5C19">
        <w:rPr>
          <w:rFonts w:cs="Arial"/>
        </w:rPr>
        <w:t>Español</w:t>
      </w:r>
    </w:p>
    <w:p w14:paraId="41750D16" w14:textId="77777777" w:rsidR="002E5C19" w:rsidRPr="002E5C19" w:rsidRDefault="002E5C19" w:rsidP="002E5C19">
      <w:pPr>
        <w:jc w:val="both"/>
        <w:rPr>
          <w:rFonts w:cs="Arial"/>
        </w:rPr>
      </w:pPr>
    </w:p>
    <w:p w14:paraId="4283CC8D" w14:textId="77777777" w:rsidR="002E5C19" w:rsidRPr="002E5C19" w:rsidRDefault="002E5C19" w:rsidP="002E5C19">
      <w:pPr>
        <w:numPr>
          <w:ilvl w:val="1"/>
          <w:numId w:val="49"/>
        </w:numPr>
        <w:jc w:val="both"/>
        <w:rPr>
          <w:rFonts w:cs="Arial"/>
          <w:b/>
          <w:bCs/>
        </w:rPr>
      </w:pPr>
      <w:r w:rsidRPr="002E5C19">
        <w:rPr>
          <w:rFonts w:cs="Arial"/>
          <w:b/>
          <w:bCs/>
        </w:rPr>
        <w:t>CARACTERÍSTICAS FÍSICAS Y REQUISITOS TÉCNICOS:</w:t>
      </w:r>
    </w:p>
    <w:p w14:paraId="554B029B" w14:textId="77777777" w:rsidR="002E5C19" w:rsidRPr="002E5C19" w:rsidRDefault="002E5C19" w:rsidP="002E5C19">
      <w:pPr>
        <w:jc w:val="both"/>
        <w:rPr>
          <w:rFonts w:cs="Arial"/>
        </w:rPr>
      </w:pPr>
      <w:r w:rsidRPr="002E5C19">
        <w:rPr>
          <w:rFonts w:cs="Arial"/>
        </w:rPr>
        <w:t>Pequeños problemas de conservación</w:t>
      </w:r>
    </w:p>
    <w:p w14:paraId="39AFD5CA" w14:textId="77777777" w:rsidR="002E5C19" w:rsidRPr="002E5C19" w:rsidRDefault="002E5C19" w:rsidP="002E5C19">
      <w:pPr>
        <w:jc w:val="both"/>
        <w:rPr>
          <w:rFonts w:cs="Arial"/>
        </w:rPr>
      </w:pPr>
    </w:p>
    <w:p w14:paraId="29A98C49" w14:textId="77777777" w:rsidR="002E5C19" w:rsidRPr="002E5C19" w:rsidRDefault="002E5C19" w:rsidP="002E5C19">
      <w:pPr>
        <w:numPr>
          <w:ilvl w:val="1"/>
          <w:numId w:val="49"/>
        </w:numPr>
        <w:tabs>
          <w:tab w:val="clear" w:pos="720"/>
          <w:tab w:val="num" w:pos="0"/>
        </w:tabs>
        <w:ind w:left="0" w:firstLine="0"/>
        <w:jc w:val="both"/>
        <w:rPr>
          <w:rFonts w:cs="Arial"/>
          <w:b/>
          <w:bCs/>
        </w:rPr>
      </w:pPr>
      <w:r w:rsidRPr="002E5C19">
        <w:rPr>
          <w:rFonts w:cs="Arial"/>
          <w:b/>
          <w:bCs/>
        </w:rPr>
        <w:t xml:space="preserve">INSTRUMENTOS DE DESCRIPCIÓN: </w:t>
      </w:r>
      <w:r w:rsidRPr="002E5C19">
        <w:rPr>
          <w:rFonts w:cs="Arial"/>
        </w:rPr>
        <w:t>Base de datos del Departamento de Archivo Histórico</w:t>
      </w:r>
    </w:p>
    <w:p w14:paraId="6877A78E" w14:textId="77777777" w:rsidR="002E5C19" w:rsidRPr="002E5C19" w:rsidRDefault="002E5C19" w:rsidP="002E5C19">
      <w:pPr>
        <w:tabs>
          <w:tab w:val="num" w:pos="0"/>
        </w:tabs>
        <w:jc w:val="both"/>
        <w:rPr>
          <w:rFonts w:cs="Arial"/>
        </w:rPr>
      </w:pPr>
    </w:p>
    <w:p w14:paraId="5163E706" w14:textId="77777777" w:rsidR="002E5C19" w:rsidRPr="002E5C19" w:rsidRDefault="002E5C19" w:rsidP="002E5C19">
      <w:pPr>
        <w:tabs>
          <w:tab w:val="num" w:pos="0"/>
        </w:tabs>
        <w:jc w:val="both"/>
        <w:rPr>
          <w:rFonts w:cs="Arial"/>
        </w:rPr>
      </w:pPr>
    </w:p>
    <w:p w14:paraId="00A2B55D" w14:textId="77777777" w:rsidR="002E5C19" w:rsidRPr="002E5C19" w:rsidRDefault="002E5C19" w:rsidP="002E5C19">
      <w:pPr>
        <w:numPr>
          <w:ilvl w:val="0"/>
          <w:numId w:val="49"/>
        </w:numPr>
        <w:jc w:val="both"/>
        <w:rPr>
          <w:rFonts w:cs="Arial"/>
          <w:b/>
          <w:bCs/>
        </w:rPr>
      </w:pPr>
      <w:r w:rsidRPr="002E5C19">
        <w:rPr>
          <w:rFonts w:cs="Arial"/>
          <w:b/>
          <w:bCs/>
        </w:rPr>
        <w:t>ÁREA DE DOCUMENTACIÓN ASOCIADA.</w:t>
      </w:r>
    </w:p>
    <w:p w14:paraId="7D145EA3" w14:textId="77777777" w:rsidR="002E5C19" w:rsidRPr="002E5C19" w:rsidRDefault="002E5C19" w:rsidP="002E5C19">
      <w:pPr>
        <w:jc w:val="both"/>
        <w:rPr>
          <w:rFonts w:cs="Arial"/>
        </w:rPr>
      </w:pPr>
    </w:p>
    <w:p w14:paraId="117F99B7" w14:textId="77777777" w:rsidR="002E5C19" w:rsidRPr="002E5C19" w:rsidRDefault="002E5C19" w:rsidP="002E5C19">
      <w:pPr>
        <w:jc w:val="both"/>
        <w:rPr>
          <w:rFonts w:cs="Arial"/>
          <w:b/>
          <w:bCs/>
        </w:rPr>
      </w:pPr>
      <w:r w:rsidRPr="002E5C19">
        <w:rPr>
          <w:rFonts w:cs="Arial"/>
          <w:b/>
          <w:bCs/>
        </w:rPr>
        <w:t xml:space="preserve">5.3 UNIDADES DE DESCRIPCIÓN RELACIONADAS: </w:t>
      </w:r>
      <w:r w:rsidRPr="002E5C19">
        <w:rPr>
          <w:rFonts w:cs="Arial"/>
          <w:color w:val="000000"/>
        </w:rPr>
        <w:t>Municipal, Educación, Economía, Hacienda, Salud, Congreso, Patronato Nacional de la Infancia, Registro Nacional, Fomento, Corte Suprema de Justicia, Leyes y Decretos.</w:t>
      </w:r>
    </w:p>
    <w:p w14:paraId="6738C24B" w14:textId="77777777" w:rsidR="002E5C19" w:rsidRPr="002E5C19" w:rsidRDefault="002E5C19" w:rsidP="002E5C19">
      <w:pPr>
        <w:jc w:val="both"/>
        <w:rPr>
          <w:rFonts w:cs="Arial"/>
        </w:rPr>
      </w:pPr>
    </w:p>
    <w:p w14:paraId="078295A9" w14:textId="77777777" w:rsidR="002E5C19" w:rsidRPr="002E5C19" w:rsidRDefault="002E5C19" w:rsidP="002E5C19">
      <w:pPr>
        <w:jc w:val="both"/>
        <w:rPr>
          <w:rFonts w:cs="Arial"/>
        </w:rPr>
      </w:pPr>
    </w:p>
    <w:p w14:paraId="37B422C7" w14:textId="77777777" w:rsidR="002E5C19" w:rsidRPr="002E5C19" w:rsidRDefault="002E5C19" w:rsidP="002E5C19">
      <w:pPr>
        <w:jc w:val="both"/>
        <w:rPr>
          <w:rFonts w:cs="Arial"/>
          <w:b/>
          <w:bCs/>
        </w:rPr>
      </w:pPr>
      <w:r w:rsidRPr="002E5C19">
        <w:rPr>
          <w:rFonts w:cs="Arial"/>
          <w:b/>
          <w:bCs/>
        </w:rPr>
        <w:t>7. ÁREA DE CONTROL DE LA DESCRIPCIÓN.</w:t>
      </w:r>
    </w:p>
    <w:p w14:paraId="14A6F07B" w14:textId="77777777" w:rsidR="002E5C19" w:rsidRPr="002E5C19" w:rsidRDefault="002E5C19" w:rsidP="002E5C19">
      <w:pPr>
        <w:jc w:val="both"/>
        <w:rPr>
          <w:rFonts w:cs="Arial"/>
        </w:rPr>
      </w:pPr>
    </w:p>
    <w:p w14:paraId="63645D66" w14:textId="77777777" w:rsidR="002E5C19" w:rsidRPr="002E5C19" w:rsidRDefault="002E5C19" w:rsidP="002E5C19">
      <w:pPr>
        <w:numPr>
          <w:ilvl w:val="1"/>
          <w:numId w:val="47"/>
        </w:numPr>
        <w:tabs>
          <w:tab w:val="clear" w:pos="720"/>
          <w:tab w:val="num" w:pos="0"/>
        </w:tabs>
        <w:ind w:left="0" w:firstLine="0"/>
        <w:jc w:val="both"/>
        <w:rPr>
          <w:rFonts w:cs="Arial"/>
          <w:b/>
          <w:bCs/>
        </w:rPr>
      </w:pPr>
      <w:r w:rsidRPr="002E5C19">
        <w:rPr>
          <w:rFonts w:cs="Arial"/>
          <w:b/>
          <w:bCs/>
        </w:rPr>
        <w:t xml:space="preserve">NOTA DEL ARCHIVERO: </w:t>
      </w:r>
      <w:r w:rsidRPr="002E5C19">
        <w:rPr>
          <w:rFonts w:cs="Arial"/>
          <w:color w:val="000000"/>
        </w:rPr>
        <w:t xml:space="preserve">Realizado por Jorge Arturo Arias </w:t>
      </w:r>
      <w:proofErr w:type="spellStart"/>
      <w:r w:rsidRPr="002E5C19">
        <w:rPr>
          <w:rFonts w:cs="Arial"/>
          <w:color w:val="000000"/>
        </w:rPr>
        <w:t>Eduarte</w:t>
      </w:r>
      <w:proofErr w:type="spellEnd"/>
      <w:r w:rsidRPr="002E5C19">
        <w:rPr>
          <w:rFonts w:cs="Arial"/>
          <w:color w:val="000000"/>
        </w:rPr>
        <w:t xml:space="preserve">, Departamento Archivo Histórico. Setiembre de 2001.  Actualizado por Rosibel Barboza Quirós. Departamento de Archivo Histórico. Noviembre 2013. </w:t>
      </w:r>
    </w:p>
    <w:p w14:paraId="1C5FED2C" w14:textId="77777777" w:rsidR="002E5C19" w:rsidRPr="002E5C19" w:rsidRDefault="002E5C19" w:rsidP="002E5C19">
      <w:pPr>
        <w:jc w:val="both"/>
        <w:rPr>
          <w:rFonts w:cs="Arial"/>
        </w:rPr>
      </w:pPr>
    </w:p>
    <w:p w14:paraId="271A5FAB" w14:textId="77777777" w:rsidR="002E5C19" w:rsidRPr="002E5C19" w:rsidRDefault="002E5C19" w:rsidP="002E5C19">
      <w:pPr>
        <w:numPr>
          <w:ilvl w:val="1"/>
          <w:numId w:val="47"/>
        </w:numPr>
        <w:jc w:val="both"/>
        <w:rPr>
          <w:rFonts w:cs="Arial"/>
          <w:b/>
          <w:bCs/>
        </w:rPr>
      </w:pPr>
      <w:r w:rsidRPr="002E5C19">
        <w:rPr>
          <w:rFonts w:cs="Arial"/>
          <w:b/>
          <w:bCs/>
        </w:rPr>
        <w:t>REGLAS O NORMAS:</w:t>
      </w:r>
    </w:p>
    <w:p w14:paraId="39D4DCD1" w14:textId="77777777" w:rsidR="002E5C19" w:rsidRPr="002E5C19" w:rsidRDefault="002E5C19" w:rsidP="002E5C19">
      <w:pPr>
        <w:jc w:val="both"/>
        <w:rPr>
          <w:rFonts w:cs="Arial"/>
        </w:rPr>
      </w:pPr>
      <w:r w:rsidRPr="002E5C19">
        <w:rPr>
          <w:rFonts w:cs="Arial"/>
        </w:rPr>
        <w:t>-Consejo Internacional de Archivos ISAD-G (2000). Norma Internacional General de Descripción Archivística. Madrid, Subdirección de los Archivos Estatales.</w:t>
      </w:r>
    </w:p>
    <w:p w14:paraId="36281285" w14:textId="77777777" w:rsidR="002E5C19" w:rsidRPr="002E5C19" w:rsidRDefault="002E5C19" w:rsidP="002E5C19">
      <w:pPr>
        <w:jc w:val="both"/>
        <w:rPr>
          <w:rFonts w:cs="Arial"/>
        </w:rPr>
      </w:pPr>
    </w:p>
    <w:p w14:paraId="3A5B54EE" w14:textId="77777777" w:rsidR="002E5C19" w:rsidRPr="002E5C19" w:rsidRDefault="002E5C19" w:rsidP="002E5C19">
      <w:pPr>
        <w:pStyle w:val="Textoindependiente2"/>
        <w:spacing w:line="240" w:lineRule="auto"/>
        <w:jc w:val="both"/>
        <w:rPr>
          <w:rFonts w:cs="Arial"/>
        </w:rPr>
      </w:pPr>
      <w:r w:rsidRPr="002E5C19">
        <w:rPr>
          <w:rFonts w:cs="Arial"/>
        </w:rPr>
        <w:t>-Dirección General del Archivo Nacional (2010). Aplicación de la Norma Internacional de Descripción ISAD (G) en el Archivo Nacional. Actualizada en mayo 2011.</w:t>
      </w:r>
    </w:p>
    <w:p w14:paraId="5CD5F56B" w14:textId="77777777" w:rsidR="002E5C19" w:rsidRPr="002E5C19" w:rsidRDefault="002E5C19" w:rsidP="002E5C19">
      <w:pPr>
        <w:pStyle w:val="Textoindependiente2"/>
        <w:spacing w:line="240" w:lineRule="auto"/>
        <w:jc w:val="both"/>
        <w:rPr>
          <w:rFonts w:cs="Arial"/>
        </w:rPr>
      </w:pPr>
    </w:p>
    <w:p w14:paraId="1734E43D" w14:textId="77777777" w:rsidR="002E5C19" w:rsidRPr="002E5C19" w:rsidRDefault="002E5C19" w:rsidP="002E5C19">
      <w:pPr>
        <w:pStyle w:val="Textoindependiente2"/>
        <w:spacing w:line="240" w:lineRule="auto"/>
        <w:jc w:val="both"/>
        <w:rPr>
          <w:rFonts w:cs="Arial"/>
        </w:rPr>
      </w:pPr>
      <w:r w:rsidRPr="002E5C19">
        <w:rPr>
          <w:rFonts w:cs="Arial"/>
        </w:rPr>
        <w:t>- Ministerio de Cultura, Juventud y Deportes (2003). Ley del Sistema Nacional de Archivos N° 7202 del 24 de octubre de 1990 y su Reglamento. San José. Costa Rica, 3 ed. Enero de 2003.</w:t>
      </w:r>
    </w:p>
    <w:p w14:paraId="6324ADE2" w14:textId="77777777" w:rsidR="002E5C19" w:rsidRPr="002E5C19" w:rsidRDefault="002E5C19" w:rsidP="002E5C19">
      <w:pPr>
        <w:jc w:val="both"/>
        <w:rPr>
          <w:rFonts w:cs="Arial"/>
        </w:rPr>
      </w:pPr>
    </w:p>
    <w:p w14:paraId="112F9A03" w14:textId="77777777" w:rsidR="002E5C19" w:rsidRPr="002E5C19" w:rsidRDefault="002E5C19" w:rsidP="002E5C19">
      <w:pPr>
        <w:numPr>
          <w:ilvl w:val="1"/>
          <w:numId w:val="47"/>
        </w:numPr>
        <w:jc w:val="both"/>
        <w:rPr>
          <w:rFonts w:cs="Arial"/>
          <w:b/>
          <w:bCs/>
        </w:rPr>
      </w:pPr>
      <w:r w:rsidRPr="002E5C19">
        <w:rPr>
          <w:rFonts w:cs="Arial"/>
          <w:b/>
          <w:bCs/>
        </w:rPr>
        <w:t xml:space="preserve">FECHA (S) DE LA (S) DESCRIPCIÓN (ES): </w:t>
      </w:r>
      <w:r w:rsidRPr="002E5C19">
        <w:rPr>
          <w:rFonts w:cs="Arial"/>
        </w:rPr>
        <w:t>Actualizada, 2013-11-26</w:t>
      </w:r>
    </w:p>
    <w:p w14:paraId="7DA969CE" w14:textId="77777777" w:rsidR="00A879F0" w:rsidRPr="002E5C19" w:rsidRDefault="00A879F0" w:rsidP="002E5C19">
      <w:pPr>
        <w:jc w:val="both"/>
        <w:rPr>
          <w:rFonts w:cs="Arial"/>
        </w:rPr>
      </w:pPr>
    </w:p>
    <w:p w14:paraId="3C5C2872" w14:textId="77777777" w:rsidR="002E5C19" w:rsidRPr="002E5C19" w:rsidRDefault="002E5C19">
      <w:pPr>
        <w:jc w:val="both"/>
        <w:rPr>
          <w:rFonts w:cs="Arial"/>
        </w:rPr>
      </w:pPr>
    </w:p>
    <w:sectPr w:rsidR="002E5C19" w:rsidRPr="002E5C19" w:rsidSect="00602906">
      <w:footerReference w:type="default" r:id="rId9"/>
      <w:pgSz w:w="12240" w:h="15840"/>
      <w:pgMar w:top="1418" w:right="1418" w:bottom="1985" w:left="1418" w:header="709" w:footer="6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5F61B" w14:textId="77777777" w:rsidR="00FA573C" w:rsidRDefault="00FA573C" w:rsidP="00602906">
      <w:r>
        <w:separator/>
      </w:r>
    </w:p>
  </w:endnote>
  <w:endnote w:type="continuationSeparator" w:id="0">
    <w:p w14:paraId="6B77D449" w14:textId="77777777" w:rsidR="00FA573C" w:rsidRDefault="00FA573C" w:rsidP="00602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4A5AC" w14:textId="319FEC03" w:rsidR="00B53DCB" w:rsidRDefault="00B53DCB" w:rsidP="00602906">
    <w:pPr>
      <w:rPr>
        <w:rFonts w:ascii="Calibri" w:hAnsi="Calibri" w:cs="Browallia New"/>
        <w:b/>
        <w:color w:val="4F81BD" w:themeColor="accent1"/>
        <w:sz w:val="18"/>
        <w:szCs w:val="20"/>
      </w:rPr>
    </w:pPr>
    <w:r>
      <w:rPr>
        <w:rFonts w:ascii="Calibri" w:hAnsi="Calibri" w:cs="Browallia New"/>
        <w:b/>
        <w:noProof/>
        <w:color w:val="4F81BD" w:themeColor="accent1"/>
        <w:sz w:val="18"/>
        <w:szCs w:val="20"/>
        <w:lang w:eastAsia="es-CR"/>
      </w:rPr>
      <mc:AlternateContent>
        <mc:Choice Requires="wps">
          <w:drawing>
            <wp:anchor distT="0" distB="0" distL="114300" distR="114300" simplePos="0" relativeHeight="251664384" behindDoc="0" locked="0" layoutInCell="1" allowOverlap="1" wp14:anchorId="5F2DF4FF" wp14:editId="1C8A90AF">
              <wp:simplePos x="0" y="0"/>
              <wp:positionH relativeFrom="column">
                <wp:posOffset>0</wp:posOffset>
              </wp:positionH>
              <wp:positionV relativeFrom="paragraph">
                <wp:posOffset>119380</wp:posOffset>
              </wp:positionV>
              <wp:extent cx="5943600" cy="0"/>
              <wp:effectExtent l="0" t="0" r="25400" b="25400"/>
              <wp:wrapNone/>
              <wp:docPr id="3" name="Conector recto 3"/>
              <wp:cNvGraphicFramePr/>
              <a:graphic xmlns:a="http://schemas.openxmlformats.org/drawingml/2006/main">
                <a:graphicData uri="http://schemas.microsoft.com/office/word/2010/wordprocessingShape">
                  <wps:wsp>
                    <wps:cNvCnPr/>
                    <wps:spPr>
                      <a:xfrm>
                        <a:off x="0" y="0"/>
                        <a:ext cx="5943600" cy="0"/>
                      </a:xfrm>
                      <a:prstGeom prst="line">
                        <a:avLst/>
                      </a:prstGeom>
                      <a:ln w="19050" cmpd="sng">
                        <a:solidFill>
                          <a:schemeClr val="tx2">
                            <a:lumMod val="60000"/>
                            <a:lumOff val="4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Conector recto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9.4pt" to="468pt,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" strokecolor="#548dd4 [1951]" strokeweight="1.5pt"/>
          </w:pict>
        </mc:Fallback>
      </mc:AlternateContent>
    </w:r>
  </w:p>
  <w:p w14:paraId="59F48376" w14:textId="49B936A2" w:rsidR="00B53DCB" w:rsidRPr="00602906" w:rsidRDefault="00B53DCB" w:rsidP="00602906">
    <w:pPr>
      <w:numPr>
        <w:ilvl w:val="0"/>
        <w:numId w:val="1"/>
      </w:numPr>
      <w:rPr>
        <w:rFonts w:ascii="Calibri" w:hAnsi="Calibri" w:cs="Browallia New"/>
        <w:b/>
        <w:bCs/>
        <w:color w:val="4F81BD" w:themeColor="accent1"/>
        <w:sz w:val="18"/>
        <w:szCs w:val="20"/>
      </w:rPr>
    </w:pPr>
    <w:r w:rsidRPr="0055438B">
      <w:rPr>
        <w:rFonts w:ascii="Calibri" w:hAnsi="Calibri"/>
        <w:b/>
        <w:noProof/>
        <w:color w:val="4F81BD" w:themeColor="accent1"/>
        <w:sz w:val="18"/>
        <w:szCs w:val="20"/>
        <w:lang w:eastAsia="es-CR"/>
      </w:rPr>
      <w:drawing>
        <wp:anchor distT="0" distB="0" distL="114300" distR="114300" simplePos="0" relativeHeight="251663360" behindDoc="1" locked="0" layoutInCell="1" allowOverlap="1" wp14:anchorId="635EA33F" wp14:editId="03285AD5">
          <wp:simplePos x="0" y="0"/>
          <wp:positionH relativeFrom="column">
            <wp:posOffset>3543300</wp:posOffset>
          </wp:positionH>
          <wp:positionV relativeFrom="paragraph">
            <wp:posOffset>94615</wp:posOffset>
          </wp:positionV>
          <wp:extent cx="2487930" cy="628089"/>
          <wp:effectExtent l="0" t="0" r="1270" b="6985"/>
          <wp:wrapNone/>
          <wp:docPr id="5" name="Imagen 5" descr="Logo Presidencia, Logo Ministerio de Cultura, Juventud, Logo Archivo 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asoto:Documents:Logotipos:Logos_Archivo_Nacional_2017:Logos_ArchivoNacional_F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930" cy="6280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BFF4B5" w14:textId="3862D304" w:rsidR="00B53DCB" w:rsidRPr="009337A7" w:rsidRDefault="00B53DCB" w:rsidP="00602906">
    <w:pPr>
      <w:pStyle w:val="Piedepgina"/>
      <w:rPr>
        <w:rFonts w:ascii="Calibri" w:hAnsi="Calibri" w:cs="Arial"/>
        <w:bCs/>
        <w:sz w:val="18"/>
        <w:szCs w:val="18"/>
      </w:rPr>
    </w:pPr>
    <w:r w:rsidRPr="009337A7">
      <w:rPr>
        <w:rFonts w:ascii="Calibri" w:hAnsi="Calibri" w:cs="Arial"/>
        <w:bCs/>
        <w:sz w:val="18"/>
        <w:szCs w:val="18"/>
      </w:rPr>
      <w:t>Tel: (506) 228</w:t>
    </w:r>
    <w:r>
      <w:rPr>
        <w:rFonts w:ascii="Calibri" w:hAnsi="Calibri" w:cs="Arial"/>
        <w:bCs/>
        <w:sz w:val="18"/>
        <w:szCs w:val="18"/>
      </w:rPr>
      <w:t>3-1400 / Fax: (506) 2234-7312</w:t>
    </w:r>
  </w:p>
  <w:p w14:paraId="48363A12" w14:textId="2D9C03AB" w:rsidR="00B53DCB" w:rsidRPr="009337A7" w:rsidRDefault="00B53DCB" w:rsidP="009337A7">
    <w:pPr>
      <w:numPr>
        <w:ilvl w:val="0"/>
        <w:numId w:val="1"/>
      </w:numPr>
      <w:rPr>
        <w:rFonts w:ascii="Calibri" w:hAnsi="Calibri" w:cs="Browallia New"/>
        <w:b/>
        <w:bCs/>
        <w:color w:val="4F81BD" w:themeColor="accent1"/>
        <w:sz w:val="18"/>
        <w:szCs w:val="20"/>
      </w:rPr>
    </w:pPr>
    <w:r w:rsidRPr="009337A7">
      <w:rPr>
        <w:rFonts w:ascii="Calibri" w:hAnsi="Calibri" w:cs="Arial"/>
        <w:bCs/>
        <w:sz w:val="18"/>
        <w:szCs w:val="18"/>
      </w:rPr>
      <w:t xml:space="preserve">Curridabat, 900 metros sur y 150 </w:t>
    </w:r>
    <w:r>
      <w:rPr>
        <w:rFonts w:ascii="Calibri" w:hAnsi="Calibri" w:cs="Arial"/>
        <w:bCs/>
        <w:sz w:val="18"/>
        <w:szCs w:val="18"/>
      </w:rPr>
      <w:t xml:space="preserve">metros </w:t>
    </w:r>
    <w:r w:rsidRPr="009337A7">
      <w:rPr>
        <w:rFonts w:ascii="Calibri" w:hAnsi="Calibri" w:cs="Arial"/>
        <w:bCs/>
        <w:sz w:val="18"/>
        <w:szCs w:val="18"/>
      </w:rPr>
      <w:t>oeste de Plaza del Sol</w:t>
    </w:r>
  </w:p>
  <w:p w14:paraId="491BB532" w14:textId="77777777" w:rsidR="00B53DCB" w:rsidRPr="009337A7" w:rsidRDefault="00B53DCB" w:rsidP="00602906">
    <w:pPr>
      <w:pStyle w:val="Piedepgina"/>
      <w:rPr>
        <w:rFonts w:ascii="Calibri" w:hAnsi="Calibri" w:cs="Arial"/>
        <w:bCs/>
        <w:sz w:val="18"/>
        <w:szCs w:val="18"/>
      </w:rPr>
    </w:pPr>
    <w:r w:rsidRPr="009337A7">
      <w:rPr>
        <w:rFonts w:ascii="Calibri" w:hAnsi="Calibri" w:cs="Arial"/>
        <w:bCs/>
        <w:sz w:val="18"/>
        <w:szCs w:val="18"/>
      </w:rPr>
      <w:t>Apartado Postal 41-2020, Zapote, Costa Rica</w:t>
    </w:r>
  </w:p>
  <w:p w14:paraId="4703194D" w14:textId="276C6231" w:rsidR="00B53DCB" w:rsidRPr="009337A7" w:rsidRDefault="00B53DCB">
    <w:pPr>
      <w:pStyle w:val="Piedepgina"/>
      <w:rPr>
        <w:rFonts w:ascii="Calibri" w:hAnsi="Calibri" w:cs="Arial"/>
        <w:sz w:val="18"/>
        <w:szCs w:val="18"/>
      </w:rPr>
    </w:pPr>
    <w:r w:rsidRPr="009337A7">
      <w:rPr>
        <w:rFonts w:ascii="Calibri" w:hAnsi="Calibri" w:cs="Arial"/>
        <w:bCs/>
        <w:sz w:val="18"/>
        <w:szCs w:val="18"/>
      </w:rPr>
      <w:t xml:space="preserve">archivonacional@dgan.go.cr /  www.archivonacional.go.cr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D4A71" w14:textId="77777777" w:rsidR="00FA573C" w:rsidRDefault="00FA573C" w:rsidP="00602906">
      <w:r>
        <w:separator/>
      </w:r>
    </w:p>
  </w:footnote>
  <w:footnote w:type="continuationSeparator" w:id="0">
    <w:p w14:paraId="5C9B3BE9" w14:textId="77777777" w:rsidR="00FA573C" w:rsidRDefault="00FA573C" w:rsidP="00602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40"/>
    <w:lvl w:ilvl="0">
      <w:start w:val="1"/>
      <w:numFmt w:val="bullet"/>
      <w:lvlText w:val=""/>
      <w:lvlJc w:val="left"/>
      <w:pPr>
        <w:tabs>
          <w:tab w:val="num" w:pos="720"/>
        </w:tabs>
        <w:ind w:left="0" w:firstLine="0"/>
      </w:pPr>
      <w:rPr>
        <w:rFonts w:ascii="Wingdings" w:hAnsi="Wingdings"/>
      </w:rPr>
    </w:lvl>
  </w:abstractNum>
  <w:abstractNum w:abstractNumId="2">
    <w:nsid w:val="00000003"/>
    <w:multiLevelType w:val="multilevel"/>
    <w:tmpl w:val="FD36A8AE"/>
    <w:name w:val="WW8Num3"/>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rPr>
        <w:b/>
      </w:r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3">
    <w:nsid w:val="00000004"/>
    <w:multiLevelType w:val="multilevel"/>
    <w:tmpl w:val="00000004"/>
    <w:name w:val="WW8Num10"/>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singleLevel"/>
    <w:tmpl w:val="00000005"/>
    <w:name w:val="WW8Num11"/>
    <w:lvl w:ilvl="0">
      <w:start w:val="1"/>
      <w:numFmt w:val="decimal"/>
      <w:lvlText w:val="%1-"/>
      <w:lvlJc w:val="left"/>
      <w:pPr>
        <w:tabs>
          <w:tab w:val="num" w:pos="720"/>
        </w:tabs>
        <w:ind w:left="720" w:hanging="360"/>
      </w:pPr>
    </w:lvl>
  </w:abstractNum>
  <w:abstractNum w:abstractNumId="5">
    <w:nsid w:val="00000006"/>
    <w:multiLevelType w:val="multilevel"/>
    <w:tmpl w:val="00000006"/>
    <w:name w:val="WW8Num12"/>
    <w:lvl w:ilvl="0">
      <w:start w:val="3"/>
      <w:numFmt w:val="decimal"/>
      <w:lvlText w:val="%1"/>
      <w:lvlJc w:val="left"/>
      <w:pPr>
        <w:tabs>
          <w:tab w:val="num" w:pos="465"/>
        </w:tabs>
        <w:ind w:left="465" w:hanging="465"/>
      </w:pPr>
      <w:rPr>
        <w:color w:val="auto"/>
      </w:rPr>
    </w:lvl>
    <w:lvl w:ilvl="1">
      <w:start w:val="2"/>
      <w:numFmt w:val="decimal"/>
      <w:lvlText w:val="%1.%2"/>
      <w:lvlJc w:val="left"/>
      <w:pPr>
        <w:tabs>
          <w:tab w:val="num" w:pos="465"/>
        </w:tabs>
        <w:ind w:left="465" w:hanging="465"/>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6">
    <w:nsid w:val="00000007"/>
    <w:multiLevelType w:val="multilevel"/>
    <w:tmpl w:val="00000007"/>
    <w:name w:val="WW8Num14"/>
    <w:lvl w:ilvl="0">
      <w:start w:val="1"/>
      <w:numFmt w:val="decimal"/>
      <w:lvlText w:val="%1"/>
      <w:lvlJc w:val="left"/>
      <w:pPr>
        <w:tabs>
          <w:tab w:val="num" w:pos="450"/>
        </w:tabs>
        <w:ind w:left="450" w:hanging="450"/>
      </w:pPr>
      <w:rPr>
        <w:rFonts w:ascii="Arial" w:hAnsi="Arial" w:cs="Arial"/>
        <w:sz w:val="22"/>
      </w:rPr>
    </w:lvl>
    <w:lvl w:ilvl="1">
      <w:start w:val="1"/>
      <w:numFmt w:val="decimal"/>
      <w:lvlText w:val="%1.%2"/>
      <w:lvlJc w:val="left"/>
      <w:pPr>
        <w:tabs>
          <w:tab w:val="num" w:pos="720"/>
        </w:tabs>
        <w:ind w:left="720" w:hanging="720"/>
      </w:pPr>
      <w:rPr>
        <w:rFonts w:ascii="Arial" w:hAnsi="Arial" w:cs="Arial"/>
        <w:sz w:val="22"/>
      </w:rPr>
    </w:lvl>
    <w:lvl w:ilvl="2">
      <w:start w:val="1"/>
      <w:numFmt w:val="decimal"/>
      <w:lvlText w:val="%1.%2.%3"/>
      <w:lvlJc w:val="left"/>
      <w:pPr>
        <w:tabs>
          <w:tab w:val="num" w:pos="720"/>
        </w:tabs>
        <w:ind w:left="720" w:hanging="720"/>
      </w:pPr>
      <w:rPr>
        <w:rFonts w:ascii="Arial" w:hAnsi="Arial" w:cs="Arial"/>
        <w:sz w:val="22"/>
      </w:rPr>
    </w:lvl>
    <w:lvl w:ilvl="3">
      <w:start w:val="1"/>
      <w:numFmt w:val="decimal"/>
      <w:lvlText w:val="%1.%2.%3.%4"/>
      <w:lvlJc w:val="left"/>
      <w:pPr>
        <w:tabs>
          <w:tab w:val="num" w:pos="1080"/>
        </w:tabs>
        <w:ind w:left="1080" w:hanging="1080"/>
      </w:pPr>
      <w:rPr>
        <w:rFonts w:ascii="Arial" w:hAnsi="Arial" w:cs="Arial"/>
        <w:sz w:val="22"/>
      </w:rPr>
    </w:lvl>
    <w:lvl w:ilvl="4">
      <w:start w:val="1"/>
      <w:numFmt w:val="decimal"/>
      <w:lvlText w:val="%1.%2.%3.%4.%5"/>
      <w:lvlJc w:val="left"/>
      <w:pPr>
        <w:tabs>
          <w:tab w:val="num" w:pos="1440"/>
        </w:tabs>
        <w:ind w:left="1440" w:hanging="1440"/>
      </w:pPr>
      <w:rPr>
        <w:rFonts w:ascii="Arial" w:hAnsi="Arial" w:cs="Arial"/>
        <w:sz w:val="22"/>
      </w:rPr>
    </w:lvl>
    <w:lvl w:ilvl="5">
      <w:start w:val="1"/>
      <w:numFmt w:val="decimal"/>
      <w:lvlText w:val="%1.%2.%3.%4.%5.%6"/>
      <w:lvlJc w:val="left"/>
      <w:pPr>
        <w:tabs>
          <w:tab w:val="num" w:pos="1440"/>
        </w:tabs>
        <w:ind w:left="1440" w:hanging="1440"/>
      </w:pPr>
      <w:rPr>
        <w:rFonts w:ascii="Arial" w:hAnsi="Arial" w:cs="Arial"/>
        <w:sz w:val="22"/>
      </w:rPr>
    </w:lvl>
    <w:lvl w:ilvl="6">
      <w:start w:val="1"/>
      <w:numFmt w:val="decimal"/>
      <w:lvlText w:val="%1.%2.%3.%4.%5.%6.%7"/>
      <w:lvlJc w:val="left"/>
      <w:pPr>
        <w:tabs>
          <w:tab w:val="num" w:pos="1800"/>
        </w:tabs>
        <w:ind w:left="1800" w:hanging="1800"/>
      </w:pPr>
      <w:rPr>
        <w:rFonts w:ascii="Arial" w:hAnsi="Arial" w:cs="Arial"/>
        <w:sz w:val="22"/>
      </w:rPr>
    </w:lvl>
    <w:lvl w:ilvl="7">
      <w:start w:val="1"/>
      <w:numFmt w:val="decimal"/>
      <w:lvlText w:val="%1.%2.%3.%4.%5.%6.%7.%8"/>
      <w:lvlJc w:val="left"/>
      <w:pPr>
        <w:tabs>
          <w:tab w:val="num" w:pos="2160"/>
        </w:tabs>
        <w:ind w:left="2160" w:hanging="2160"/>
      </w:pPr>
      <w:rPr>
        <w:rFonts w:ascii="Arial" w:hAnsi="Arial" w:cs="Arial"/>
        <w:sz w:val="22"/>
      </w:rPr>
    </w:lvl>
    <w:lvl w:ilvl="8">
      <w:start w:val="1"/>
      <w:numFmt w:val="decimal"/>
      <w:lvlText w:val="%1.%2.%3.%4.%5.%6.%7.%8.%9"/>
      <w:lvlJc w:val="left"/>
      <w:pPr>
        <w:tabs>
          <w:tab w:val="num" w:pos="2160"/>
        </w:tabs>
        <w:ind w:left="2160" w:hanging="2160"/>
      </w:pPr>
      <w:rPr>
        <w:rFonts w:ascii="Arial" w:hAnsi="Arial" w:cs="Arial"/>
        <w:sz w:val="22"/>
      </w:rPr>
    </w:lvl>
  </w:abstractNum>
  <w:abstractNum w:abstractNumId="7">
    <w:nsid w:val="00000008"/>
    <w:multiLevelType w:val="singleLevel"/>
    <w:tmpl w:val="00000008"/>
    <w:name w:val="WW8Num16"/>
    <w:lvl w:ilvl="0">
      <w:start w:val="1"/>
      <w:numFmt w:val="decimal"/>
      <w:lvlText w:val="%1-"/>
      <w:lvlJc w:val="left"/>
      <w:pPr>
        <w:tabs>
          <w:tab w:val="num" w:pos="720"/>
        </w:tabs>
        <w:ind w:left="720" w:hanging="360"/>
      </w:pPr>
    </w:lvl>
  </w:abstractNum>
  <w:abstractNum w:abstractNumId="8">
    <w:nsid w:val="00000009"/>
    <w:multiLevelType w:val="multilevel"/>
    <w:tmpl w:val="00000009"/>
    <w:name w:val="WW8Num17"/>
    <w:lvl w:ilvl="0">
      <w:start w:val="2"/>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A"/>
    <w:multiLevelType w:val="multilevel"/>
    <w:tmpl w:val="0000000A"/>
    <w:name w:val="WW8Num18"/>
    <w:lvl w:ilvl="0">
      <w:start w:val="6"/>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53E441E"/>
    <w:multiLevelType w:val="hybridMultilevel"/>
    <w:tmpl w:val="97AA01EA"/>
    <w:lvl w:ilvl="0" w:tplc="0C0A0011">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nsid w:val="071968FF"/>
    <w:multiLevelType w:val="multilevel"/>
    <w:tmpl w:val="B9DCB5BA"/>
    <w:lvl w:ilvl="0">
      <w:start w:val="5"/>
      <w:numFmt w:val="decimal"/>
      <w:lvlText w:val="%1."/>
      <w:lvlJc w:val="left"/>
      <w:pPr>
        <w:ind w:left="432" w:hanging="432"/>
      </w:pPr>
    </w:lvl>
    <w:lvl w:ilvl="1">
      <w:start w:val="3"/>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2">
    <w:nsid w:val="086D76BD"/>
    <w:multiLevelType w:val="hybridMultilevel"/>
    <w:tmpl w:val="498856D4"/>
    <w:lvl w:ilvl="0" w:tplc="A64A0D0E">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nsid w:val="0E2712DA"/>
    <w:multiLevelType w:val="multilevel"/>
    <w:tmpl w:val="1B200BB6"/>
    <w:lvl w:ilvl="0">
      <w:start w:val="7"/>
      <w:numFmt w:val="decimal"/>
      <w:lvlText w:val="%1"/>
      <w:lvlJc w:val="left"/>
      <w:pPr>
        <w:tabs>
          <w:tab w:val="num" w:pos="570"/>
        </w:tabs>
        <w:ind w:left="570" w:hanging="570"/>
      </w:pPr>
    </w:lvl>
    <w:lvl w:ilvl="1">
      <w:start w:val="2"/>
      <w:numFmt w:val="decimal"/>
      <w:lvlText w:val="%1.%2"/>
      <w:lvlJc w:val="left"/>
      <w:pPr>
        <w:tabs>
          <w:tab w:val="num" w:pos="720"/>
        </w:tabs>
        <w:ind w:left="720" w:hanging="720"/>
      </w:pPr>
      <w:rPr>
        <w:b/>
      </w:r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520"/>
        </w:tabs>
        <w:ind w:left="2520" w:hanging="2520"/>
      </w:pPr>
    </w:lvl>
  </w:abstractNum>
  <w:abstractNum w:abstractNumId="14">
    <w:nsid w:val="131B1E4D"/>
    <w:multiLevelType w:val="multilevel"/>
    <w:tmpl w:val="4C408A46"/>
    <w:lvl w:ilvl="0">
      <w:start w:val="4"/>
      <w:numFmt w:val="decimal"/>
      <w:lvlText w:val="%1"/>
      <w:lvlJc w:val="left"/>
      <w:pPr>
        <w:ind w:left="360" w:hanging="360"/>
      </w:pPr>
      <w:rPr>
        <w:b/>
      </w:rPr>
    </w:lvl>
    <w:lvl w:ilvl="1">
      <w:start w:val="3"/>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2160" w:hanging="2160"/>
      </w:pPr>
      <w:rPr>
        <w:b/>
      </w:rPr>
    </w:lvl>
    <w:lvl w:ilvl="8">
      <w:start w:val="1"/>
      <w:numFmt w:val="decimal"/>
      <w:lvlText w:val="%1.%2.%3.%4.%5.%6.%7.%8.%9"/>
      <w:lvlJc w:val="left"/>
      <w:pPr>
        <w:ind w:left="2160" w:hanging="2160"/>
      </w:pPr>
      <w:rPr>
        <w:b/>
      </w:rPr>
    </w:lvl>
  </w:abstractNum>
  <w:abstractNum w:abstractNumId="15">
    <w:nsid w:val="1703760F"/>
    <w:multiLevelType w:val="multilevel"/>
    <w:tmpl w:val="F648AAD2"/>
    <w:lvl w:ilvl="0">
      <w:start w:val="4"/>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6">
    <w:nsid w:val="1A4759A0"/>
    <w:multiLevelType w:val="multilevel"/>
    <w:tmpl w:val="CB307CE8"/>
    <w:lvl w:ilvl="0">
      <w:start w:val="5"/>
      <w:numFmt w:val="decimal"/>
      <w:lvlText w:val="%1"/>
      <w:lvlJc w:val="left"/>
      <w:pPr>
        <w:ind w:left="360" w:hanging="360"/>
      </w:pPr>
    </w:lvl>
    <w:lvl w:ilvl="1">
      <w:start w:val="3"/>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7">
    <w:nsid w:val="1B4A1275"/>
    <w:multiLevelType w:val="hybridMultilevel"/>
    <w:tmpl w:val="EB7CA130"/>
    <w:lvl w:ilvl="0" w:tplc="4538C8B8">
      <w:numFmt w:val="bullet"/>
      <w:lvlText w:val="-"/>
      <w:lvlJc w:val="left"/>
      <w:pPr>
        <w:ind w:left="720" w:hanging="360"/>
      </w:pPr>
      <w:rPr>
        <w:rFonts w:ascii="Verdana" w:eastAsia="Times New Roman" w:hAnsi="Verdana"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8">
    <w:nsid w:val="1F5A05B3"/>
    <w:multiLevelType w:val="multilevel"/>
    <w:tmpl w:val="0A945072"/>
    <w:lvl w:ilvl="0">
      <w:start w:val="3"/>
      <w:numFmt w:val="decimal"/>
      <w:lvlText w:val="%1"/>
      <w:lvlJc w:val="left"/>
      <w:pPr>
        <w:ind w:left="360" w:hanging="360"/>
      </w:pPr>
      <w:rPr>
        <w:b w:val="0"/>
      </w:rPr>
    </w:lvl>
    <w:lvl w:ilvl="1">
      <w:start w:val="3"/>
      <w:numFmt w:val="decimal"/>
      <w:lvlText w:val="%1.%2"/>
      <w:lvlJc w:val="left"/>
      <w:pPr>
        <w:ind w:left="720" w:hanging="720"/>
      </w:pPr>
      <w:rPr>
        <w:b/>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440" w:hanging="1440"/>
      </w:pPr>
      <w:rPr>
        <w:b w:val="0"/>
      </w:rPr>
    </w:lvl>
    <w:lvl w:ilvl="5">
      <w:start w:val="1"/>
      <w:numFmt w:val="decimal"/>
      <w:lvlText w:val="%1.%2.%3.%4.%5.%6"/>
      <w:lvlJc w:val="left"/>
      <w:pPr>
        <w:ind w:left="1440" w:hanging="1440"/>
      </w:pPr>
      <w:rPr>
        <w:b w:val="0"/>
      </w:rPr>
    </w:lvl>
    <w:lvl w:ilvl="6">
      <w:start w:val="1"/>
      <w:numFmt w:val="decimal"/>
      <w:lvlText w:val="%1.%2.%3.%4.%5.%6.%7"/>
      <w:lvlJc w:val="left"/>
      <w:pPr>
        <w:ind w:left="1800" w:hanging="1800"/>
      </w:pPr>
      <w:rPr>
        <w:b w:val="0"/>
      </w:rPr>
    </w:lvl>
    <w:lvl w:ilvl="7">
      <w:start w:val="1"/>
      <w:numFmt w:val="decimal"/>
      <w:lvlText w:val="%1.%2.%3.%4.%5.%6.%7.%8"/>
      <w:lvlJc w:val="left"/>
      <w:pPr>
        <w:ind w:left="2160" w:hanging="2160"/>
      </w:pPr>
      <w:rPr>
        <w:b w:val="0"/>
      </w:rPr>
    </w:lvl>
    <w:lvl w:ilvl="8">
      <w:start w:val="1"/>
      <w:numFmt w:val="decimal"/>
      <w:lvlText w:val="%1.%2.%3.%4.%5.%6.%7.%8.%9"/>
      <w:lvlJc w:val="left"/>
      <w:pPr>
        <w:ind w:left="2160" w:hanging="2160"/>
      </w:pPr>
      <w:rPr>
        <w:b w:val="0"/>
      </w:rPr>
    </w:lvl>
  </w:abstractNum>
  <w:abstractNum w:abstractNumId="19">
    <w:nsid w:val="1FDB3FBE"/>
    <w:multiLevelType w:val="multilevel"/>
    <w:tmpl w:val="6D5860B8"/>
    <w:lvl w:ilvl="0">
      <w:start w:val="7"/>
      <w:numFmt w:val="decimal"/>
      <w:lvlText w:val="%1"/>
      <w:lvlJc w:val="left"/>
      <w:pPr>
        <w:tabs>
          <w:tab w:val="num" w:pos="420"/>
        </w:tabs>
        <w:ind w:left="420" w:hanging="420"/>
      </w:pPr>
    </w:lvl>
    <w:lvl w:ilvl="1">
      <w:start w:val="2"/>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204F322A"/>
    <w:multiLevelType w:val="multilevel"/>
    <w:tmpl w:val="9BFEDF2A"/>
    <w:lvl w:ilvl="0">
      <w:start w:val="1"/>
      <w:numFmt w:val="decimal"/>
      <w:lvlText w:val="%1"/>
      <w:lvlJc w:val="left"/>
      <w:pPr>
        <w:ind w:left="450" w:hanging="45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21">
    <w:nsid w:val="22E96CCE"/>
    <w:multiLevelType w:val="multilevel"/>
    <w:tmpl w:val="836A02CA"/>
    <w:lvl w:ilvl="0">
      <w:start w:val="3"/>
      <w:numFmt w:val="decimal"/>
      <w:lvlText w:val="%1"/>
      <w:lvlJc w:val="left"/>
      <w:pPr>
        <w:tabs>
          <w:tab w:val="num" w:pos="375"/>
        </w:tabs>
        <w:ind w:left="375" w:hanging="375"/>
      </w:pPr>
      <w:rPr>
        <w:rFonts w:ascii="Verdana" w:hAnsi="Verdana" w:cs="Times New Roman" w:hint="default"/>
        <w:color w:val="auto"/>
      </w:rPr>
    </w:lvl>
    <w:lvl w:ilvl="1">
      <w:start w:val="3"/>
      <w:numFmt w:val="decimal"/>
      <w:lvlText w:val="%1.%2"/>
      <w:lvlJc w:val="left"/>
      <w:pPr>
        <w:tabs>
          <w:tab w:val="num" w:pos="375"/>
        </w:tabs>
        <w:ind w:left="375" w:hanging="375"/>
      </w:pPr>
      <w:rPr>
        <w:rFonts w:ascii="Verdana" w:hAnsi="Verdana" w:cs="Times New Roman" w:hint="default"/>
        <w:b/>
        <w:color w:val="auto"/>
      </w:rPr>
    </w:lvl>
    <w:lvl w:ilvl="2">
      <w:start w:val="1"/>
      <w:numFmt w:val="decimal"/>
      <w:lvlText w:val="%1.%2.%3"/>
      <w:lvlJc w:val="left"/>
      <w:pPr>
        <w:tabs>
          <w:tab w:val="num" w:pos="720"/>
        </w:tabs>
        <w:ind w:left="720" w:hanging="720"/>
      </w:pPr>
      <w:rPr>
        <w:rFonts w:ascii="Verdana" w:hAnsi="Verdana" w:cs="Times New Roman" w:hint="default"/>
        <w:color w:val="auto"/>
      </w:rPr>
    </w:lvl>
    <w:lvl w:ilvl="3">
      <w:start w:val="1"/>
      <w:numFmt w:val="decimal"/>
      <w:lvlText w:val="%1.%2.%3.%4"/>
      <w:lvlJc w:val="left"/>
      <w:pPr>
        <w:tabs>
          <w:tab w:val="num" w:pos="720"/>
        </w:tabs>
        <w:ind w:left="720" w:hanging="720"/>
      </w:pPr>
      <w:rPr>
        <w:rFonts w:ascii="Verdana" w:hAnsi="Verdana" w:cs="Times New Roman" w:hint="default"/>
        <w:color w:val="auto"/>
      </w:rPr>
    </w:lvl>
    <w:lvl w:ilvl="4">
      <w:start w:val="1"/>
      <w:numFmt w:val="decimal"/>
      <w:lvlText w:val="%1.%2.%3.%4.%5"/>
      <w:lvlJc w:val="left"/>
      <w:pPr>
        <w:tabs>
          <w:tab w:val="num" w:pos="1080"/>
        </w:tabs>
        <w:ind w:left="1080" w:hanging="1080"/>
      </w:pPr>
      <w:rPr>
        <w:rFonts w:ascii="Verdana" w:hAnsi="Verdana" w:cs="Times New Roman" w:hint="default"/>
        <w:color w:val="auto"/>
      </w:rPr>
    </w:lvl>
    <w:lvl w:ilvl="5">
      <w:start w:val="1"/>
      <w:numFmt w:val="decimal"/>
      <w:lvlText w:val="%1.%2.%3.%4.%5.%6"/>
      <w:lvlJc w:val="left"/>
      <w:pPr>
        <w:tabs>
          <w:tab w:val="num" w:pos="1080"/>
        </w:tabs>
        <w:ind w:left="1080" w:hanging="1080"/>
      </w:pPr>
      <w:rPr>
        <w:rFonts w:ascii="Verdana" w:hAnsi="Verdana" w:cs="Times New Roman" w:hint="default"/>
        <w:color w:val="auto"/>
      </w:rPr>
    </w:lvl>
    <w:lvl w:ilvl="6">
      <w:start w:val="1"/>
      <w:numFmt w:val="decimal"/>
      <w:lvlText w:val="%1.%2.%3.%4.%5.%6.%7"/>
      <w:lvlJc w:val="left"/>
      <w:pPr>
        <w:tabs>
          <w:tab w:val="num" w:pos="1440"/>
        </w:tabs>
        <w:ind w:left="1440" w:hanging="1440"/>
      </w:pPr>
      <w:rPr>
        <w:rFonts w:ascii="Verdana" w:hAnsi="Verdana" w:cs="Times New Roman" w:hint="default"/>
        <w:color w:val="auto"/>
      </w:rPr>
    </w:lvl>
    <w:lvl w:ilvl="7">
      <w:start w:val="1"/>
      <w:numFmt w:val="decimal"/>
      <w:lvlText w:val="%1.%2.%3.%4.%5.%6.%7.%8"/>
      <w:lvlJc w:val="left"/>
      <w:pPr>
        <w:tabs>
          <w:tab w:val="num" w:pos="1440"/>
        </w:tabs>
        <w:ind w:left="1440" w:hanging="1440"/>
      </w:pPr>
      <w:rPr>
        <w:rFonts w:ascii="Verdana" w:hAnsi="Verdana" w:cs="Times New Roman" w:hint="default"/>
        <w:color w:val="auto"/>
      </w:rPr>
    </w:lvl>
    <w:lvl w:ilvl="8">
      <w:start w:val="1"/>
      <w:numFmt w:val="decimal"/>
      <w:lvlText w:val="%1.%2.%3.%4.%5.%6.%7.%8.%9"/>
      <w:lvlJc w:val="left"/>
      <w:pPr>
        <w:tabs>
          <w:tab w:val="num" w:pos="1800"/>
        </w:tabs>
        <w:ind w:left="1800" w:hanging="1800"/>
      </w:pPr>
      <w:rPr>
        <w:rFonts w:ascii="Verdana" w:hAnsi="Verdana" w:cs="Times New Roman" w:hint="default"/>
        <w:color w:val="auto"/>
      </w:rPr>
    </w:lvl>
  </w:abstractNum>
  <w:abstractNum w:abstractNumId="22">
    <w:nsid w:val="24FE62BF"/>
    <w:multiLevelType w:val="multilevel"/>
    <w:tmpl w:val="0A8E3712"/>
    <w:lvl w:ilvl="0">
      <w:start w:val="2"/>
      <w:numFmt w:val="decimal"/>
      <w:lvlText w:val="%1"/>
      <w:lvlJc w:val="left"/>
      <w:pPr>
        <w:ind w:left="375" w:hanging="37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23">
    <w:nsid w:val="29BA76E6"/>
    <w:multiLevelType w:val="multilevel"/>
    <w:tmpl w:val="4D567046"/>
    <w:lvl w:ilvl="0">
      <w:start w:val="3"/>
      <w:numFmt w:val="decimal"/>
      <w:lvlText w:val="%1."/>
      <w:lvlJc w:val="left"/>
      <w:pPr>
        <w:tabs>
          <w:tab w:val="num" w:pos="510"/>
        </w:tabs>
        <w:ind w:left="510" w:hanging="51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4">
    <w:nsid w:val="29D86C78"/>
    <w:multiLevelType w:val="hybridMultilevel"/>
    <w:tmpl w:val="E6667FC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5">
    <w:nsid w:val="30DA5C96"/>
    <w:multiLevelType w:val="multilevel"/>
    <w:tmpl w:val="1264F790"/>
    <w:lvl w:ilvl="0">
      <w:start w:val="1"/>
      <w:numFmt w:val="decimal"/>
      <w:lvlText w:val="%1"/>
      <w:lvlJc w:val="left"/>
      <w:pPr>
        <w:ind w:left="750" w:hanging="750"/>
      </w:pPr>
      <w:rPr>
        <w:rFonts w:ascii="Verdana" w:hAnsi="Verdana" w:hint="default"/>
        <w:color w:val="auto"/>
        <w:sz w:val="22"/>
      </w:rPr>
    </w:lvl>
    <w:lvl w:ilvl="1">
      <w:start w:val="1"/>
      <w:numFmt w:val="decimal"/>
      <w:lvlText w:val="%1.%2"/>
      <w:lvlJc w:val="left"/>
      <w:pPr>
        <w:ind w:left="750" w:hanging="750"/>
      </w:pPr>
      <w:rPr>
        <w:rFonts w:ascii="Verdana" w:hAnsi="Verdana" w:hint="default"/>
        <w:b/>
        <w:color w:val="auto"/>
        <w:sz w:val="22"/>
      </w:rPr>
    </w:lvl>
    <w:lvl w:ilvl="2">
      <w:start w:val="1"/>
      <w:numFmt w:val="decimal"/>
      <w:lvlText w:val="%1.%2.%3"/>
      <w:lvlJc w:val="left"/>
      <w:pPr>
        <w:ind w:left="750" w:hanging="750"/>
      </w:pPr>
      <w:rPr>
        <w:rFonts w:ascii="Verdana" w:hAnsi="Verdana" w:hint="default"/>
        <w:color w:val="auto"/>
        <w:sz w:val="22"/>
      </w:rPr>
    </w:lvl>
    <w:lvl w:ilvl="3">
      <w:start w:val="1"/>
      <w:numFmt w:val="decimal"/>
      <w:lvlText w:val="%1.%2.%3.%4"/>
      <w:lvlJc w:val="left"/>
      <w:pPr>
        <w:ind w:left="1080" w:hanging="1080"/>
      </w:pPr>
      <w:rPr>
        <w:rFonts w:ascii="Verdana" w:hAnsi="Verdana" w:hint="default"/>
        <w:color w:val="auto"/>
        <w:sz w:val="22"/>
      </w:rPr>
    </w:lvl>
    <w:lvl w:ilvl="4">
      <w:start w:val="1"/>
      <w:numFmt w:val="decimal"/>
      <w:lvlText w:val="%1.%2.%3.%4.%5"/>
      <w:lvlJc w:val="left"/>
      <w:pPr>
        <w:ind w:left="1440" w:hanging="1440"/>
      </w:pPr>
      <w:rPr>
        <w:rFonts w:ascii="Verdana" w:hAnsi="Verdana" w:hint="default"/>
        <w:color w:val="auto"/>
        <w:sz w:val="22"/>
      </w:rPr>
    </w:lvl>
    <w:lvl w:ilvl="5">
      <w:start w:val="1"/>
      <w:numFmt w:val="decimal"/>
      <w:lvlText w:val="%1.%2.%3.%4.%5.%6"/>
      <w:lvlJc w:val="left"/>
      <w:pPr>
        <w:ind w:left="1800" w:hanging="1800"/>
      </w:pPr>
      <w:rPr>
        <w:rFonts w:ascii="Verdana" w:hAnsi="Verdana" w:hint="default"/>
        <w:color w:val="auto"/>
        <w:sz w:val="22"/>
      </w:rPr>
    </w:lvl>
    <w:lvl w:ilvl="6">
      <w:start w:val="1"/>
      <w:numFmt w:val="decimal"/>
      <w:lvlText w:val="%1.%2.%3.%4.%5.%6.%7"/>
      <w:lvlJc w:val="left"/>
      <w:pPr>
        <w:ind w:left="1800" w:hanging="1800"/>
      </w:pPr>
      <w:rPr>
        <w:rFonts w:ascii="Verdana" w:hAnsi="Verdana" w:hint="default"/>
        <w:color w:val="auto"/>
        <w:sz w:val="22"/>
      </w:rPr>
    </w:lvl>
    <w:lvl w:ilvl="7">
      <w:start w:val="1"/>
      <w:numFmt w:val="decimal"/>
      <w:lvlText w:val="%1.%2.%3.%4.%5.%6.%7.%8"/>
      <w:lvlJc w:val="left"/>
      <w:pPr>
        <w:ind w:left="2160" w:hanging="2160"/>
      </w:pPr>
      <w:rPr>
        <w:rFonts w:ascii="Verdana" w:hAnsi="Verdana" w:hint="default"/>
        <w:color w:val="auto"/>
        <w:sz w:val="22"/>
      </w:rPr>
    </w:lvl>
    <w:lvl w:ilvl="8">
      <w:start w:val="1"/>
      <w:numFmt w:val="decimal"/>
      <w:lvlText w:val="%1.%2.%3.%4.%5.%6.%7.%8.%9"/>
      <w:lvlJc w:val="left"/>
      <w:pPr>
        <w:ind w:left="2520" w:hanging="2520"/>
      </w:pPr>
      <w:rPr>
        <w:rFonts w:ascii="Verdana" w:hAnsi="Verdana" w:hint="default"/>
        <w:color w:val="auto"/>
        <w:sz w:val="22"/>
      </w:rPr>
    </w:lvl>
  </w:abstractNum>
  <w:abstractNum w:abstractNumId="26">
    <w:nsid w:val="31007D23"/>
    <w:multiLevelType w:val="multilevel"/>
    <w:tmpl w:val="0EE6D1F6"/>
    <w:lvl w:ilvl="0">
      <w:start w:val="6"/>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7">
    <w:nsid w:val="381B33E2"/>
    <w:multiLevelType w:val="multilevel"/>
    <w:tmpl w:val="6584DBAE"/>
    <w:lvl w:ilvl="0">
      <w:start w:val="4"/>
      <w:numFmt w:val="decimal"/>
      <w:lvlText w:val="%1."/>
      <w:lvlJc w:val="left"/>
      <w:pPr>
        <w:ind w:left="450" w:hanging="450"/>
      </w:pPr>
    </w:lvl>
    <w:lvl w:ilvl="1">
      <w:start w:val="5"/>
      <w:numFmt w:val="decimal"/>
      <w:lvlText w:val="%1.%2."/>
      <w:lvlJc w:val="left"/>
      <w:pPr>
        <w:ind w:left="720" w:hanging="720"/>
      </w:pPr>
      <w:rPr>
        <w:b/>
      </w:r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28">
    <w:nsid w:val="3BE92BCD"/>
    <w:multiLevelType w:val="multilevel"/>
    <w:tmpl w:val="7BD648B6"/>
    <w:lvl w:ilvl="0">
      <w:start w:val="4"/>
      <w:numFmt w:val="decimal"/>
      <w:lvlText w:val="%1."/>
      <w:lvlJc w:val="left"/>
      <w:pPr>
        <w:ind w:left="720" w:hanging="360"/>
      </w:pPr>
    </w:lvl>
    <w:lvl w:ilvl="1">
      <w:start w:val="1"/>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800" w:hanging="144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520" w:hanging="2160"/>
      </w:pPr>
      <w:rPr>
        <w:b/>
      </w:rPr>
    </w:lvl>
    <w:lvl w:ilvl="8">
      <w:start w:val="1"/>
      <w:numFmt w:val="decimal"/>
      <w:isLgl/>
      <w:lvlText w:val="%1.%2.%3.%4.%5.%6.%7.%8.%9"/>
      <w:lvlJc w:val="left"/>
      <w:pPr>
        <w:ind w:left="2520" w:hanging="2160"/>
      </w:pPr>
      <w:rPr>
        <w:b/>
      </w:rPr>
    </w:lvl>
  </w:abstractNum>
  <w:abstractNum w:abstractNumId="29">
    <w:nsid w:val="3C3D4314"/>
    <w:multiLevelType w:val="multilevel"/>
    <w:tmpl w:val="64EC21DE"/>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b/>
      </w:rPr>
    </w:lvl>
    <w:lvl w:ilvl="2">
      <w:start w:val="1"/>
      <w:numFmt w:val="decimal"/>
      <w:isLgl/>
      <w:lvlText w:val="%1.%2.%3"/>
      <w:lvlJc w:val="left"/>
      <w:pPr>
        <w:ind w:left="720" w:hanging="720"/>
      </w:pPr>
      <w:rPr>
        <w:b/>
      </w:rPr>
    </w:lvl>
    <w:lvl w:ilvl="3">
      <w:start w:val="1"/>
      <w:numFmt w:val="decimal"/>
      <w:isLgl/>
      <w:lvlText w:val="%1.%2.%3.%4"/>
      <w:lvlJc w:val="left"/>
      <w:pPr>
        <w:ind w:left="1080" w:hanging="1080"/>
      </w:pPr>
      <w:rPr>
        <w:b/>
      </w:rPr>
    </w:lvl>
    <w:lvl w:ilvl="4">
      <w:start w:val="1"/>
      <w:numFmt w:val="decimal"/>
      <w:isLgl/>
      <w:lvlText w:val="%1.%2.%3.%4.%5"/>
      <w:lvlJc w:val="left"/>
      <w:pPr>
        <w:ind w:left="1440" w:hanging="1440"/>
      </w:pPr>
      <w:rPr>
        <w:b/>
      </w:rPr>
    </w:lvl>
    <w:lvl w:ilvl="5">
      <w:start w:val="1"/>
      <w:numFmt w:val="decimal"/>
      <w:isLgl/>
      <w:lvlText w:val="%1.%2.%3.%4.%5.%6"/>
      <w:lvlJc w:val="left"/>
      <w:pPr>
        <w:ind w:left="1440" w:hanging="1440"/>
      </w:pPr>
      <w:rPr>
        <w:b/>
      </w:rPr>
    </w:lvl>
    <w:lvl w:ilvl="6">
      <w:start w:val="1"/>
      <w:numFmt w:val="decimal"/>
      <w:isLgl/>
      <w:lvlText w:val="%1.%2.%3.%4.%5.%6.%7"/>
      <w:lvlJc w:val="left"/>
      <w:pPr>
        <w:ind w:left="1800" w:hanging="1800"/>
      </w:pPr>
      <w:rPr>
        <w:b/>
      </w:rPr>
    </w:lvl>
    <w:lvl w:ilvl="7">
      <w:start w:val="1"/>
      <w:numFmt w:val="decimal"/>
      <w:isLgl/>
      <w:lvlText w:val="%1.%2.%3.%4.%5.%6.%7.%8"/>
      <w:lvlJc w:val="left"/>
      <w:pPr>
        <w:ind w:left="2160" w:hanging="2160"/>
      </w:pPr>
      <w:rPr>
        <w:b/>
      </w:rPr>
    </w:lvl>
    <w:lvl w:ilvl="8">
      <w:start w:val="1"/>
      <w:numFmt w:val="decimal"/>
      <w:isLgl/>
      <w:lvlText w:val="%1.%2.%3.%4.%5.%6.%7.%8.%9"/>
      <w:lvlJc w:val="left"/>
      <w:pPr>
        <w:ind w:left="2160" w:hanging="2160"/>
      </w:pPr>
      <w:rPr>
        <w:b/>
      </w:rPr>
    </w:lvl>
  </w:abstractNum>
  <w:abstractNum w:abstractNumId="30">
    <w:nsid w:val="3FA71B7E"/>
    <w:multiLevelType w:val="multilevel"/>
    <w:tmpl w:val="F482E2F4"/>
    <w:lvl w:ilvl="0">
      <w:start w:val="1"/>
      <w:numFmt w:val="decimal"/>
      <w:lvlText w:val="%1"/>
      <w:lvlJc w:val="left"/>
      <w:pPr>
        <w:ind w:left="360" w:hanging="36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2160" w:hanging="2160"/>
      </w:pPr>
      <w:rPr>
        <w:b/>
      </w:rPr>
    </w:lvl>
    <w:lvl w:ilvl="8">
      <w:start w:val="1"/>
      <w:numFmt w:val="decimal"/>
      <w:lvlText w:val="%1.%2.%3.%4.%5.%6.%7.%8.%9"/>
      <w:lvlJc w:val="left"/>
      <w:pPr>
        <w:ind w:left="2160" w:hanging="2160"/>
      </w:pPr>
      <w:rPr>
        <w:b/>
      </w:rPr>
    </w:lvl>
  </w:abstractNum>
  <w:abstractNum w:abstractNumId="31">
    <w:nsid w:val="42B84F2B"/>
    <w:multiLevelType w:val="multilevel"/>
    <w:tmpl w:val="B32E97F0"/>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2">
    <w:nsid w:val="44261DB6"/>
    <w:multiLevelType w:val="multilevel"/>
    <w:tmpl w:val="F788E3C6"/>
    <w:lvl w:ilvl="0">
      <w:start w:val="2"/>
      <w:numFmt w:val="decimal"/>
      <w:lvlText w:val="%1"/>
      <w:lvlJc w:val="left"/>
      <w:pPr>
        <w:ind w:left="360" w:hanging="360"/>
      </w:pPr>
      <w:rPr>
        <w:rFonts w:cs="Times New Roman"/>
        <w:b/>
      </w:rPr>
    </w:lvl>
    <w:lvl w:ilvl="1">
      <w:start w:val="2"/>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1080" w:hanging="1080"/>
      </w:pPr>
      <w:rPr>
        <w:rFonts w:cs="Times New Roman"/>
        <w:b/>
      </w:rPr>
    </w:lvl>
    <w:lvl w:ilvl="4">
      <w:start w:val="1"/>
      <w:numFmt w:val="decimal"/>
      <w:lvlText w:val="%1.%2.%3.%4.%5"/>
      <w:lvlJc w:val="left"/>
      <w:pPr>
        <w:ind w:left="1440" w:hanging="144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800" w:hanging="1800"/>
      </w:pPr>
      <w:rPr>
        <w:rFonts w:cs="Times New Roman"/>
        <w:b/>
      </w:rPr>
    </w:lvl>
    <w:lvl w:ilvl="7">
      <w:start w:val="1"/>
      <w:numFmt w:val="decimal"/>
      <w:lvlText w:val="%1.%2.%3.%4.%5.%6.%7.%8"/>
      <w:lvlJc w:val="left"/>
      <w:pPr>
        <w:ind w:left="2160" w:hanging="2160"/>
      </w:pPr>
      <w:rPr>
        <w:rFonts w:cs="Times New Roman"/>
        <w:b/>
      </w:rPr>
    </w:lvl>
    <w:lvl w:ilvl="8">
      <w:start w:val="1"/>
      <w:numFmt w:val="decimal"/>
      <w:lvlText w:val="%1.%2.%3.%4.%5.%6.%7.%8.%9"/>
      <w:lvlJc w:val="left"/>
      <w:pPr>
        <w:ind w:left="2160" w:hanging="2160"/>
      </w:pPr>
      <w:rPr>
        <w:rFonts w:cs="Times New Roman"/>
        <w:b/>
      </w:rPr>
    </w:lvl>
  </w:abstractNum>
  <w:abstractNum w:abstractNumId="33">
    <w:nsid w:val="47F54BF6"/>
    <w:multiLevelType w:val="multilevel"/>
    <w:tmpl w:val="D8EEACE6"/>
    <w:lvl w:ilvl="0">
      <w:start w:val="4"/>
      <w:numFmt w:val="decimal"/>
      <w:lvlText w:val="%1"/>
      <w:lvlJc w:val="left"/>
      <w:pPr>
        <w:ind w:left="360" w:hanging="360"/>
      </w:pPr>
      <w:rPr>
        <w:b/>
      </w:rPr>
    </w:lvl>
    <w:lvl w:ilvl="1">
      <w:start w:val="5"/>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2160" w:hanging="2160"/>
      </w:pPr>
      <w:rPr>
        <w:b/>
      </w:rPr>
    </w:lvl>
    <w:lvl w:ilvl="8">
      <w:start w:val="1"/>
      <w:numFmt w:val="decimal"/>
      <w:lvlText w:val="%1.%2.%3.%4.%5.%6.%7.%8.%9"/>
      <w:lvlJc w:val="left"/>
      <w:pPr>
        <w:ind w:left="2160" w:hanging="2160"/>
      </w:pPr>
      <w:rPr>
        <w:b/>
      </w:rPr>
    </w:lvl>
  </w:abstractNum>
  <w:abstractNum w:abstractNumId="34">
    <w:nsid w:val="4A0F55B1"/>
    <w:multiLevelType w:val="multilevel"/>
    <w:tmpl w:val="42FE84DC"/>
    <w:lvl w:ilvl="0">
      <w:start w:val="1"/>
      <w:numFmt w:val="decimal"/>
      <w:lvlText w:val="%1"/>
      <w:lvlJc w:val="left"/>
      <w:pPr>
        <w:ind w:left="360" w:hanging="36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2160" w:hanging="2160"/>
      </w:pPr>
      <w:rPr>
        <w:b/>
      </w:rPr>
    </w:lvl>
    <w:lvl w:ilvl="8">
      <w:start w:val="1"/>
      <w:numFmt w:val="decimal"/>
      <w:lvlText w:val="%1.%2.%3.%4.%5.%6.%7.%8.%9"/>
      <w:lvlJc w:val="left"/>
      <w:pPr>
        <w:ind w:left="2160" w:hanging="2160"/>
      </w:pPr>
      <w:rPr>
        <w:b/>
      </w:rPr>
    </w:lvl>
  </w:abstractNum>
  <w:abstractNum w:abstractNumId="35">
    <w:nsid w:val="4A22390C"/>
    <w:multiLevelType w:val="multilevel"/>
    <w:tmpl w:val="924E4118"/>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b/>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6">
    <w:nsid w:val="4A9E49C1"/>
    <w:multiLevelType w:val="hybridMultilevel"/>
    <w:tmpl w:val="3AFAF894"/>
    <w:lvl w:ilvl="0" w:tplc="F34E9AC0">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7">
    <w:nsid w:val="54174CBC"/>
    <w:multiLevelType w:val="hybridMultilevel"/>
    <w:tmpl w:val="087CFECC"/>
    <w:lvl w:ilvl="0" w:tplc="EB4C6A1A">
      <w:start w:val="30"/>
      <w:numFmt w:val="bullet"/>
      <w:lvlText w:val="-"/>
      <w:lvlJc w:val="left"/>
      <w:pPr>
        <w:ind w:left="720" w:hanging="360"/>
      </w:pPr>
      <w:rPr>
        <w:rFonts w:ascii="Verdana" w:eastAsia="Times New Roman" w:hAnsi="Verdana"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38">
    <w:nsid w:val="55420F0C"/>
    <w:multiLevelType w:val="hybridMultilevel"/>
    <w:tmpl w:val="A08459D4"/>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39">
    <w:nsid w:val="565555B8"/>
    <w:multiLevelType w:val="multilevel"/>
    <w:tmpl w:val="B76670F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40">
    <w:nsid w:val="5E617580"/>
    <w:multiLevelType w:val="multilevel"/>
    <w:tmpl w:val="029C8F3C"/>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nsid w:val="612E5EC0"/>
    <w:multiLevelType w:val="hybridMultilevel"/>
    <w:tmpl w:val="8EA8386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42">
    <w:nsid w:val="648D3A80"/>
    <w:multiLevelType w:val="multilevel"/>
    <w:tmpl w:val="2060549E"/>
    <w:lvl w:ilvl="0">
      <w:start w:val="2"/>
      <w:numFmt w:val="decimal"/>
      <w:lvlText w:val="%1"/>
      <w:lvlJc w:val="left"/>
      <w:pPr>
        <w:ind w:left="360" w:hanging="360"/>
      </w:pPr>
      <w:rPr>
        <w:b/>
        <w:sz w:val="20"/>
      </w:rPr>
    </w:lvl>
    <w:lvl w:ilvl="1">
      <w:start w:val="1"/>
      <w:numFmt w:val="decimal"/>
      <w:lvlText w:val="%1.%2"/>
      <w:lvlJc w:val="left"/>
      <w:pPr>
        <w:ind w:left="720" w:hanging="720"/>
      </w:pPr>
      <w:rPr>
        <w:b/>
        <w:sz w:val="20"/>
      </w:rPr>
    </w:lvl>
    <w:lvl w:ilvl="2">
      <w:start w:val="1"/>
      <w:numFmt w:val="decimal"/>
      <w:lvlText w:val="%1.%2.%3"/>
      <w:lvlJc w:val="left"/>
      <w:pPr>
        <w:ind w:left="720" w:hanging="720"/>
      </w:pPr>
      <w:rPr>
        <w:b/>
        <w:sz w:val="20"/>
      </w:rPr>
    </w:lvl>
    <w:lvl w:ilvl="3">
      <w:start w:val="1"/>
      <w:numFmt w:val="decimal"/>
      <w:lvlText w:val="%1.%2.%3.%4"/>
      <w:lvlJc w:val="left"/>
      <w:pPr>
        <w:ind w:left="1080" w:hanging="1080"/>
      </w:pPr>
      <w:rPr>
        <w:b/>
        <w:sz w:val="20"/>
      </w:rPr>
    </w:lvl>
    <w:lvl w:ilvl="4">
      <w:start w:val="1"/>
      <w:numFmt w:val="decimal"/>
      <w:lvlText w:val="%1.%2.%3.%4.%5"/>
      <w:lvlJc w:val="left"/>
      <w:pPr>
        <w:ind w:left="1440" w:hanging="1440"/>
      </w:pPr>
      <w:rPr>
        <w:b/>
        <w:sz w:val="20"/>
      </w:rPr>
    </w:lvl>
    <w:lvl w:ilvl="5">
      <w:start w:val="1"/>
      <w:numFmt w:val="decimal"/>
      <w:lvlText w:val="%1.%2.%3.%4.%5.%6"/>
      <w:lvlJc w:val="left"/>
      <w:pPr>
        <w:ind w:left="1800" w:hanging="1800"/>
      </w:pPr>
      <w:rPr>
        <w:b/>
        <w:sz w:val="20"/>
      </w:rPr>
    </w:lvl>
    <w:lvl w:ilvl="6">
      <w:start w:val="1"/>
      <w:numFmt w:val="decimal"/>
      <w:lvlText w:val="%1.%2.%3.%4.%5.%6.%7"/>
      <w:lvlJc w:val="left"/>
      <w:pPr>
        <w:ind w:left="1800" w:hanging="1800"/>
      </w:pPr>
      <w:rPr>
        <w:b/>
        <w:sz w:val="20"/>
      </w:rPr>
    </w:lvl>
    <w:lvl w:ilvl="7">
      <w:start w:val="1"/>
      <w:numFmt w:val="decimal"/>
      <w:lvlText w:val="%1.%2.%3.%4.%5.%6.%7.%8"/>
      <w:lvlJc w:val="left"/>
      <w:pPr>
        <w:ind w:left="2160" w:hanging="2160"/>
      </w:pPr>
      <w:rPr>
        <w:b/>
        <w:sz w:val="20"/>
      </w:rPr>
    </w:lvl>
    <w:lvl w:ilvl="8">
      <w:start w:val="1"/>
      <w:numFmt w:val="decimal"/>
      <w:lvlText w:val="%1.%2.%3.%4.%5.%6.%7.%8.%9"/>
      <w:lvlJc w:val="left"/>
      <w:pPr>
        <w:ind w:left="2520" w:hanging="2520"/>
      </w:pPr>
      <w:rPr>
        <w:b/>
        <w:sz w:val="20"/>
      </w:rPr>
    </w:lvl>
  </w:abstractNum>
  <w:abstractNum w:abstractNumId="43">
    <w:nsid w:val="666B68F8"/>
    <w:multiLevelType w:val="multilevel"/>
    <w:tmpl w:val="4B66FBE6"/>
    <w:lvl w:ilvl="0">
      <w:start w:val="1"/>
      <w:numFmt w:val="decimal"/>
      <w:lvlText w:val="%1."/>
      <w:lvlJc w:val="left"/>
      <w:pPr>
        <w:ind w:left="720" w:hanging="360"/>
      </w:pPr>
    </w:lvl>
    <w:lvl w:ilvl="1">
      <w:start w:val="1"/>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800" w:hanging="144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520" w:hanging="2160"/>
      </w:pPr>
      <w:rPr>
        <w:b/>
      </w:rPr>
    </w:lvl>
    <w:lvl w:ilvl="8">
      <w:start w:val="1"/>
      <w:numFmt w:val="decimal"/>
      <w:isLgl/>
      <w:lvlText w:val="%1.%2.%3.%4.%5.%6.%7.%8.%9"/>
      <w:lvlJc w:val="left"/>
      <w:pPr>
        <w:ind w:left="2520" w:hanging="2160"/>
      </w:pPr>
      <w:rPr>
        <w:b/>
      </w:rPr>
    </w:lvl>
  </w:abstractNum>
  <w:abstractNum w:abstractNumId="44">
    <w:nsid w:val="692C07E1"/>
    <w:multiLevelType w:val="hybridMultilevel"/>
    <w:tmpl w:val="F386E736"/>
    <w:lvl w:ilvl="0" w:tplc="A64A0D0E">
      <w:numFmt w:val="bullet"/>
      <w:lvlText w:val="-"/>
      <w:lvlJc w:val="left"/>
      <w:pPr>
        <w:ind w:left="720" w:hanging="360"/>
      </w:pPr>
      <w:rPr>
        <w:rFonts w:ascii="Times New Roman" w:eastAsia="Times New Roman" w:hAnsi="Times New Roman"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45">
    <w:nsid w:val="69C454E2"/>
    <w:multiLevelType w:val="multilevel"/>
    <w:tmpl w:val="9E468208"/>
    <w:lvl w:ilvl="0">
      <w:start w:val="7"/>
      <w:numFmt w:val="decimal"/>
      <w:lvlText w:val="%1."/>
      <w:lvlJc w:val="left"/>
      <w:pPr>
        <w:tabs>
          <w:tab w:val="num" w:pos="360"/>
        </w:tabs>
        <w:ind w:left="360" w:hanging="360"/>
      </w:pPr>
      <w:rPr>
        <w:color w:val="auto"/>
      </w:rPr>
    </w:lvl>
    <w:lvl w:ilvl="1">
      <w:start w:val="1"/>
      <w:numFmt w:val="decimal"/>
      <w:isLgl/>
      <w:lvlText w:val="%1.%2."/>
      <w:lvlJc w:val="left"/>
      <w:pPr>
        <w:tabs>
          <w:tab w:val="num" w:pos="704"/>
        </w:tabs>
        <w:ind w:left="704" w:hanging="420"/>
      </w:pPr>
      <w:rPr>
        <w:b/>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6">
    <w:nsid w:val="6E2B2FAF"/>
    <w:multiLevelType w:val="hybridMultilevel"/>
    <w:tmpl w:val="F4E0CB36"/>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7">
    <w:nsid w:val="6EC95C8F"/>
    <w:multiLevelType w:val="hybridMultilevel"/>
    <w:tmpl w:val="2FCC192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48">
    <w:nsid w:val="72A56514"/>
    <w:multiLevelType w:val="multilevel"/>
    <w:tmpl w:val="315C1A62"/>
    <w:lvl w:ilvl="0">
      <w:start w:val="5"/>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9">
    <w:nsid w:val="739E345B"/>
    <w:multiLevelType w:val="multilevel"/>
    <w:tmpl w:val="661CD7DE"/>
    <w:lvl w:ilvl="0">
      <w:start w:val="7"/>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50">
    <w:nsid w:val="745356CC"/>
    <w:multiLevelType w:val="multilevel"/>
    <w:tmpl w:val="EF96F070"/>
    <w:lvl w:ilvl="0">
      <w:start w:val="1"/>
      <w:numFmt w:val="decimal"/>
      <w:lvlText w:val="%1"/>
      <w:lvlJc w:val="left"/>
      <w:pPr>
        <w:ind w:left="360" w:hanging="36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51">
    <w:nsid w:val="781F7EF0"/>
    <w:multiLevelType w:val="multilevel"/>
    <w:tmpl w:val="388CC530"/>
    <w:lvl w:ilvl="0">
      <w:start w:val="2"/>
      <w:numFmt w:val="decimal"/>
      <w:lvlText w:val="%1"/>
      <w:lvlJc w:val="left"/>
      <w:pPr>
        <w:ind w:left="360" w:hanging="360"/>
      </w:pPr>
      <w:rPr>
        <w:rFonts w:ascii="Verdana" w:hAnsi="Verdana" w:hint="default"/>
        <w:b/>
      </w:rPr>
    </w:lvl>
    <w:lvl w:ilvl="1">
      <w:start w:val="1"/>
      <w:numFmt w:val="decimal"/>
      <w:lvlText w:val="%1.%2"/>
      <w:lvlJc w:val="left"/>
      <w:pPr>
        <w:ind w:left="360" w:hanging="36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720" w:hanging="720"/>
      </w:pPr>
      <w:rPr>
        <w:rFonts w:ascii="Verdana" w:hAnsi="Verdana" w:hint="default"/>
        <w:b/>
      </w:rPr>
    </w:lvl>
    <w:lvl w:ilvl="4">
      <w:start w:val="1"/>
      <w:numFmt w:val="decimal"/>
      <w:lvlText w:val="%1.%2.%3.%4.%5"/>
      <w:lvlJc w:val="left"/>
      <w:pPr>
        <w:ind w:left="720" w:hanging="720"/>
      </w:pPr>
      <w:rPr>
        <w:rFonts w:ascii="Verdana" w:hAnsi="Verdana" w:hint="default"/>
        <w:b/>
      </w:rPr>
    </w:lvl>
    <w:lvl w:ilvl="5">
      <w:start w:val="1"/>
      <w:numFmt w:val="decimal"/>
      <w:lvlText w:val="%1.%2.%3.%4.%5.%6"/>
      <w:lvlJc w:val="left"/>
      <w:pPr>
        <w:ind w:left="1080" w:hanging="1080"/>
      </w:pPr>
      <w:rPr>
        <w:rFonts w:ascii="Verdana" w:hAnsi="Verdana" w:hint="default"/>
        <w:b/>
      </w:rPr>
    </w:lvl>
    <w:lvl w:ilvl="6">
      <w:start w:val="1"/>
      <w:numFmt w:val="decimal"/>
      <w:lvlText w:val="%1.%2.%3.%4.%5.%6.%7"/>
      <w:lvlJc w:val="left"/>
      <w:pPr>
        <w:ind w:left="1080" w:hanging="1080"/>
      </w:pPr>
      <w:rPr>
        <w:rFonts w:ascii="Verdana" w:hAnsi="Verdana" w:hint="default"/>
        <w:b/>
      </w:rPr>
    </w:lvl>
    <w:lvl w:ilvl="7">
      <w:start w:val="1"/>
      <w:numFmt w:val="decimal"/>
      <w:lvlText w:val="%1.%2.%3.%4.%5.%6.%7.%8"/>
      <w:lvlJc w:val="left"/>
      <w:pPr>
        <w:ind w:left="1440" w:hanging="1440"/>
      </w:pPr>
      <w:rPr>
        <w:rFonts w:ascii="Verdana" w:hAnsi="Verdana" w:hint="default"/>
        <w:b/>
      </w:rPr>
    </w:lvl>
    <w:lvl w:ilvl="8">
      <w:start w:val="1"/>
      <w:numFmt w:val="decimal"/>
      <w:lvlText w:val="%1.%2.%3.%4.%5.%6.%7.%8.%9"/>
      <w:lvlJc w:val="left"/>
      <w:pPr>
        <w:ind w:left="1440" w:hanging="1440"/>
      </w:pPr>
      <w:rPr>
        <w:rFonts w:ascii="Verdana" w:hAnsi="Verdana" w:hint="default"/>
        <w:b/>
      </w:rPr>
    </w:lvl>
  </w:abstractNum>
  <w:abstractNum w:abstractNumId="52">
    <w:nsid w:val="7A002E99"/>
    <w:multiLevelType w:val="hybridMultilevel"/>
    <w:tmpl w:val="BCDA8230"/>
    <w:lvl w:ilvl="0" w:tplc="A64A0D0E">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3">
    <w:nsid w:val="7B7516CA"/>
    <w:multiLevelType w:val="multilevel"/>
    <w:tmpl w:val="65864738"/>
    <w:lvl w:ilvl="0">
      <w:start w:val="4"/>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2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4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4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num>
  <w:num w:numId="30">
    <w:abstractNumId w:val="24"/>
  </w:num>
  <w:num w:numId="31">
    <w:abstractNumId w:val="1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num>
  <w:num w:numId="33">
    <w:abstractNumId w:val="38"/>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52"/>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31"/>
  </w:num>
  <w:num w:numId="48">
    <w:abstractNumId w:val="23"/>
  </w:num>
  <w:num w:numId="49">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906"/>
    <w:rsid w:val="00010FCC"/>
    <w:rsid w:val="00031033"/>
    <w:rsid w:val="000329EC"/>
    <w:rsid w:val="000335CF"/>
    <w:rsid w:val="00062D90"/>
    <w:rsid w:val="000636D7"/>
    <w:rsid w:val="00081139"/>
    <w:rsid w:val="00083BC1"/>
    <w:rsid w:val="000A2019"/>
    <w:rsid w:val="000A2A06"/>
    <w:rsid w:val="000B37FA"/>
    <w:rsid w:val="000C156B"/>
    <w:rsid w:val="00102082"/>
    <w:rsid w:val="00121DC6"/>
    <w:rsid w:val="001331FD"/>
    <w:rsid w:val="00134465"/>
    <w:rsid w:val="00136788"/>
    <w:rsid w:val="00144ABD"/>
    <w:rsid w:val="0016679D"/>
    <w:rsid w:val="0018675A"/>
    <w:rsid w:val="00191459"/>
    <w:rsid w:val="001D3290"/>
    <w:rsid w:val="001D6760"/>
    <w:rsid w:val="001F3DCB"/>
    <w:rsid w:val="00225783"/>
    <w:rsid w:val="00231BF7"/>
    <w:rsid w:val="00236F86"/>
    <w:rsid w:val="00240C66"/>
    <w:rsid w:val="002562E6"/>
    <w:rsid w:val="002676D8"/>
    <w:rsid w:val="00285EAE"/>
    <w:rsid w:val="00291E42"/>
    <w:rsid w:val="002A0CF5"/>
    <w:rsid w:val="002B2F5D"/>
    <w:rsid w:val="002B54C3"/>
    <w:rsid w:val="002E5C19"/>
    <w:rsid w:val="002F027B"/>
    <w:rsid w:val="00303CD3"/>
    <w:rsid w:val="003102DA"/>
    <w:rsid w:val="00323252"/>
    <w:rsid w:val="0034671D"/>
    <w:rsid w:val="003702DE"/>
    <w:rsid w:val="003755B0"/>
    <w:rsid w:val="003A2B54"/>
    <w:rsid w:val="003A36DF"/>
    <w:rsid w:val="003B7978"/>
    <w:rsid w:val="00443518"/>
    <w:rsid w:val="004E529F"/>
    <w:rsid w:val="004F2571"/>
    <w:rsid w:val="00502F9E"/>
    <w:rsid w:val="00503758"/>
    <w:rsid w:val="00521B59"/>
    <w:rsid w:val="00521D9D"/>
    <w:rsid w:val="00526F81"/>
    <w:rsid w:val="00550F08"/>
    <w:rsid w:val="00586D5F"/>
    <w:rsid w:val="005912B6"/>
    <w:rsid w:val="005A091E"/>
    <w:rsid w:val="005A5127"/>
    <w:rsid w:val="005A6B82"/>
    <w:rsid w:val="005D3C7E"/>
    <w:rsid w:val="005D64E9"/>
    <w:rsid w:val="00602906"/>
    <w:rsid w:val="00612975"/>
    <w:rsid w:val="00623592"/>
    <w:rsid w:val="0062472C"/>
    <w:rsid w:val="006451CC"/>
    <w:rsid w:val="006E7965"/>
    <w:rsid w:val="006F774B"/>
    <w:rsid w:val="007211E4"/>
    <w:rsid w:val="007268F8"/>
    <w:rsid w:val="007647D9"/>
    <w:rsid w:val="007A32FA"/>
    <w:rsid w:val="007B4427"/>
    <w:rsid w:val="007D2522"/>
    <w:rsid w:val="007D29AE"/>
    <w:rsid w:val="008179EC"/>
    <w:rsid w:val="00833FB5"/>
    <w:rsid w:val="00836E21"/>
    <w:rsid w:val="00864018"/>
    <w:rsid w:val="00902AEE"/>
    <w:rsid w:val="00905665"/>
    <w:rsid w:val="009136A0"/>
    <w:rsid w:val="009337A7"/>
    <w:rsid w:val="00954EC8"/>
    <w:rsid w:val="00961F52"/>
    <w:rsid w:val="0096318C"/>
    <w:rsid w:val="009A0613"/>
    <w:rsid w:val="009B1D8F"/>
    <w:rsid w:val="009C4662"/>
    <w:rsid w:val="009D7720"/>
    <w:rsid w:val="009E138F"/>
    <w:rsid w:val="009F3A23"/>
    <w:rsid w:val="00A074ED"/>
    <w:rsid w:val="00A07EF0"/>
    <w:rsid w:val="00A1635C"/>
    <w:rsid w:val="00A16404"/>
    <w:rsid w:val="00A43578"/>
    <w:rsid w:val="00A6609B"/>
    <w:rsid w:val="00A756C1"/>
    <w:rsid w:val="00A822A2"/>
    <w:rsid w:val="00A85F1F"/>
    <w:rsid w:val="00A879F0"/>
    <w:rsid w:val="00AB2438"/>
    <w:rsid w:val="00AB351E"/>
    <w:rsid w:val="00AC42E2"/>
    <w:rsid w:val="00AF215D"/>
    <w:rsid w:val="00AF5E02"/>
    <w:rsid w:val="00B26D3D"/>
    <w:rsid w:val="00B30829"/>
    <w:rsid w:val="00B53DCB"/>
    <w:rsid w:val="00BB06DB"/>
    <w:rsid w:val="00BC5DEC"/>
    <w:rsid w:val="00BF638B"/>
    <w:rsid w:val="00C11C07"/>
    <w:rsid w:val="00C160EC"/>
    <w:rsid w:val="00C20E61"/>
    <w:rsid w:val="00C37319"/>
    <w:rsid w:val="00C5626A"/>
    <w:rsid w:val="00C76A29"/>
    <w:rsid w:val="00C83FC6"/>
    <w:rsid w:val="00C850AA"/>
    <w:rsid w:val="00D10712"/>
    <w:rsid w:val="00D407F6"/>
    <w:rsid w:val="00D638A1"/>
    <w:rsid w:val="00DA50CF"/>
    <w:rsid w:val="00DC12F6"/>
    <w:rsid w:val="00DD17D2"/>
    <w:rsid w:val="00DF48E5"/>
    <w:rsid w:val="00E02D41"/>
    <w:rsid w:val="00E0483C"/>
    <w:rsid w:val="00E05D8E"/>
    <w:rsid w:val="00E20D28"/>
    <w:rsid w:val="00E33250"/>
    <w:rsid w:val="00E4347A"/>
    <w:rsid w:val="00E677E3"/>
    <w:rsid w:val="00E735AD"/>
    <w:rsid w:val="00E856B3"/>
    <w:rsid w:val="00E85CA0"/>
    <w:rsid w:val="00E91098"/>
    <w:rsid w:val="00EB0669"/>
    <w:rsid w:val="00EB7CFB"/>
    <w:rsid w:val="00EB7EF7"/>
    <w:rsid w:val="00F2227A"/>
    <w:rsid w:val="00F34B87"/>
    <w:rsid w:val="00F5790B"/>
    <w:rsid w:val="00F63494"/>
    <w:rsid w:val="00F90BF8"/>
    <w:rsid w:val="00F97071"/>
    <w:rsid w:val="00FA0E76"/>
    <w:rsid w:val="00FA1C82"/>
    <w:rsid w:val="00FA573C"/>
    <w:rsid w:val="00FB71B0"/>
    <w:rsid w:val="00FC69B5"/>
    <w:rsid w:val="00FD1AC9"/>
    <w:rsid w:val="00FD4A8E"/>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E2ED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CR"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906"/>
    <w:rPr>
      <w:rFonts w:ascii="Arial" w:eastAsia="Times New Roman" w:hAnsi="Arial" w:cs="Times New Roman"/>
      <w:sz w:val="22"/>
      <w:szCs w:val="22"/>
    </w:rPr>
  </w:style>
  <w:style w:type="paragraph" w:styleId="Ttulo1">
    <w:name w:val="heading 1"/>
    <w:basedOn w:val="Normal"/>
    <w:next w:val="Normal"/>
    <w:link w:val="Ttulo1Car"/>
    <w:qFormat/>
    <w:rsid w:val="005D64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D638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C160EC"/>
    <w:pPr>
      <w:keepNext/>
      <w:tabs>
        <w:tab w:val="num" w:pos="2160"/>
      </w:tabs>
      <w:suppressAutoHyphens/>
      <w:ind w:left="2160" w:hanging="360"/>
      <w:jc w:val="both"/>
      <w:outlineLvl w:val="2"/>
    </w:pPr>
    <w:rPr>
      <w:rFonts w:cs="Arial"/>
      <w:b/>
      <w:bCs/>
      <w:sz w:val="24"/>
      <w:szCs w:val="24"/>
      <w:lang w:val="es-ES" w:eastAsia="ar-SA"/>
    </w:rPr>
  </w:style>
  <w:style w:type="paragraph" w:styleId="Ttulo4">
    <w:name w:val="heading 4"/>
    <w:basedOn w:val="Normal"/>
    <w:next w:val="Normal"/>
    <w:link w:val="Ttulo4Car"/>
    <w:unhideWhenUsed/>
    <w:qFormat/>
    <w:rsid w:val="00C160EC"/>
    <w:pPr>
      <w:keepNext/>
      <w:suppressAutoHyphens/>
      <w:jc w:val="center"/>
      <w:outlineLvl w:val="3"/>
    </w:pPr>
    <w:rPr>
      <w:rFonts w:ascii="Verdana" w:hAnsi="Verdana" w:cs="Arial"/>
      <w:sz w:val="24"/>
      <w:szCs w:val="24"/>
      <w:lang w:val="es-ES" w:eastAsia="ar-SA"/>
    </w:rPr>
  </w:style>
  <w:style w:type="paragraph" w:styleId="Ttulo7">
    <w:name w:val="heading 7"/>
    <w:basedOn w:val="Normal"/>
    <w:next w:val="Normal"/>
    <w:link w:val="Ttulo7Car"/>
    <w:unhideWhenUsed/>
    <w:qFormat/>
    <w:rsid w:val="00191459"/>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rsid w:val="00191459"/>
    <w:pPr>
      <w:keepNext/>
      <w:spacing w:line="276" w:lineRule="auto"/>
      <w:outlineLvl w:val="7"/>
    </w:pPr>
    <w:rPr>
      <w:rFonts w:ascii="Verdana" w:eastAsia="Calibri" w:hAnsi="Verdana"/>
      <w:b/>
      <w:bCs/>
      <w:sz w:val="20"/>
      <w:lang w:val="es-ES" w:eastAsia="en-US"/>
    </w:rPr>
  </w:style>
  <w:style w:type="paragraph" w:styleId="Ttulo9">
    <w:name w:val="heading 9"/>
    <w:basedOn w:val="Normal"/>
    <w:next w:val="Normal"/>
    <w:link w:val="Ttulo9Car"/>
    <w:semiHidden/>
    <w:unhideWhenUsed/>
    <w:qFormat/>
    <w:rsid w:val="00191459"/>
    <w:pPr>
      <w:keepNext/>
      <w:outlineLvl w:val="8"/>
    </w:pPr>
    <w:rPr>
      <w:rFonts w:ascii="Verdana" w:eastAsia="Calibri" w:hAnsi="Verdana"/>
      <w:b/>
      <w:bCs/>
      <w:sz w:val="16"/>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02906"/>
    <w:pPr>
      <w:tabs>
        <w:tab w:val="center" w:pos="4252"/>
        <w:tab w:val="right" w:pos="8504"/>
      </w:tabs>
    </w:pPr>
    <w:rPr>
      <w:rFonts w:asciiTheme="minorHAnsi" w:eastAsiaTheme="minorEastAsia" w:hAnsiTheme="minorHAnsi" w:cstheme="minorBidi"/>
      <w:sz w:val="24"/>
      <w:szCs w:val="24"/>
    </w:rPr>
  </w:style>
  <w:style w:type="character" w:customStyle="1" w:styleId="EncabezadoCar">
    <w:name w:val="Encabezado Car"/>
    <w:basedOn w:val="Fuentedeprrafopredeter"/>
    <w:link w:val="Encabezado"/>
    <w:rsid w:val="00602906"/>
  </w:style>
  <w:style w:type="paragraph" w:styleId="Piedepgina">
    <w:name w:val="footer"/>
    <w:basedOn w:val="Normal"/>
    <w:link w:val="PiedepginaCar"/>
    <w:unhideWhenUsed/>
    <w:rsid w:val="00602906"/>
    <w:pPr>
      <w:tabs>
        <w:tab w:val="center" w:pos="4252"/>
        <w:tab w:val="right" w:pos="8504"/>
      </w:tabs>
    </w:pPr>
    <w:rPr>
      <w:rFonts w:asciiTheme="minorHAnsi" w:eastAsiaTheme="minorEastAsia" w:hAnsiTheme="minorHAnsi" w:cstheme="minorBidi"/>
      <w:sz w:val="24"/>
      <w:szCs w:val="24"/>
    </w:rPr>
  </w:style>
  <w:style w:type="character" w:customStyle="1" w:styleId="PiedepginaCar">
    <w:name w:val="Pie de página Car"/>
    <w:basedOn w:val="Fuentedeprrafopredeter"/>
    <w:link w:val="Piedepgina"/>
    <w:rsid w:val="00602906"/>
  </w:style>
  <w:style w:type="paragraph" w:styleId="Textodeglobo">
    <w:name w:val="Balloon Text"/>
    <w:basedOn w:val="Normal"/>
    <w:link w:val="TextodegloboCar"/>
    <w:semiHidden/>
    <w:unhideWhenUsed/>
    <w:rsid w:val="00F97071"/>
    <w:rPr>
      <w:rFonts w:ascii="Lucida Grande" w:hAnsi="Lucida Grande" w:cs="Lucida Grande"/>
      <w:sz w:val="18"/>
      <w:szCs w:val="18"/>
    </w:rPr>
  </w:style>
  <w:style w:type="character" w:customStyle="1" w:styleId="TextodegloboCar">
    <w:name w:val="Texto de globo Car"/>
    <w:basedOn w:val="Fuentedeprrafopredeter"/>
    <w:link w:val="Textodeglobo"/>
    <w:semiHidden/>
    <w:rsid w:val="00F97071"/>
    <w:rPr>
      <w:rFonts w:ascii="Lucida Grande" w:eastAsia="Times New Roman" w:hAnsi="Lucida Grande" w:cs="Lucida Grande"/>
      <w:sz w:val="18"/>
      <w:szCs w:val="18"/>
    </w:rPr>
  </w:style>
  <w:style w:type="character" w:styleId="Hipervnculo">
    <w:name w:val="Hyperlink"/>
    <w:semiHidden/>
    <w:rsid w:val="00136788"/>
    <w:rPr>
      <w:color w:val="0000FF"/>
      <w:u w:val="single"/>
    </w:rPr>
  </w:style>
  <w:style w:type="paragraph" w:styleId="Textoindependiente">
    <w:name w:val="Body Text"/>
    <w:basedOn w:val="Normal"/>
    <w:link w:val="TextoindependienteCar"/>
    <w:semiHidden/>
    <w:rsid w:val="00136788"/>
    <w:pPr>
      <w:suppressAutoHyphens/>
      <w:spacing w:after="120"/>
    </w:pPr>
    <w:rPr>
      <w:rFonts w:ascii="Times New Roman" w:hAnsi="Times New Roman"/>
      <w:sz w:val="24"/>
      <w:szCs w:val="24"/>
      <w:lang w:val="es-ES" w:eastAsia="ar-SA"/>
    </w:rPr>
  </w:style>
  <w:style w:type="character" w:customStyle="1" w:styleId="TextoindependienteCar">
    <w:name w:val="Texto independiente Car"/>
    <w:basedOn w:val="Fuentedeprrafopredeter"/>
    <w:link w:val="Textoindependiente"/>
    <w:semiHidden/>
    <w:rsid w:val="00136788"/>
    <w:rPr>
      <w:rFonts w:ascii="Times New Roman" w:eastAsia="Times New Roman" w:hAnsi="Times New Roman" w:cs="Times New Roman"/>
      <w:lang w:val="es-ES" w:eastAsia="ar-SA"/>
    </w:rPr>
  </w:style>
  <w:style w:type="paragraph" w:customStyle="1" w:styleId="Lneadereferencia">
    <w:name w:val="Línea de referencia"/>
    <w:basedOn w:val="Textoindependiente"/>
    <w:rsid w:val="00136788"/>
    <w:pPr>
      <w:spacing w:after="0"/>
      <w:jc w:val="both"/>
    </w:pPr>
    <w:rPr>
      <w:rFonts w:ascii="Arial" w:hAnsi="Arial"/>
      <w:szCs w:val="20"/>
      <w:lang w:val="es-ES_tradnl"/>
    </w:rPr>
  </w:style>
  <w:style w:type="paragraph" w:styleId="Textoindependiente3">
    <w:name w:val="Body Text 3"/>
    <w:basedOn w:val="Normal"/>
    <w:link w:val="Textoindependiente3Car"/>
    <w:semiHidden/>
    <w:rsid w:val="00136788"/>
    <w:pPr>
      <w:suppressAutoHyphens/>
      <w:jc w:val="both"/>
    </w:pPr>
    <w:rPr>
      <w:rFonts w:cs="Arial"/>
      <w:bCs/>
      <w:szCs w:val="24"/>
      <w:lang w:val="es-ES" w:eastAsia="ar-SA"/>
    </w:rPr>
  </w:style>
  <w:style w:type="character" w:customStyle="1" w:styleId="Textoindependiente3Car">
    <w:name w:val="Texto independiente 3 Car"/>
    <w:basedOn w:val="Fuentedeprrafopredeter"/>
    <w:link w:val="Textoindependiente3"/>
    <w:semiHidden/>
    <w:rsid w:val="00136788"/>
    <w:rPr>
      <w:rFonts w:ascii="Arial" w:eastAsia="Times New Roman" w:hAnsi="Arial" w:cs="Arial"/>
      <w:bCs/>
      <w:sz w:val="22"/>
      <w:lang w:val="es-ES" w:eastAsia="ar-SA"/>
    </w:rPr>
  </w:style>
  <w:style w:type="paragraph" w:customStyle="1" w:styleId="Style3">
    <w:name w:val="Style 3"/>
    <w:uiPriority w:val="99"/>
    <w:rsid w:val="00136788"/>
    <w:pPr>
      <w:widowControl w:val="0"/>
      <w:autoSpaceDE w:val="0"/>
      <w:autoSpaceDN w:val="0"/>
      <w:adjustRightInd w:val="0"/>
    </w:pPr>
    <w:rPr>
      <w:rFonts w:ascii="Times New Roman" w:eastAsia="Times New Roman" w:hAnsi="Times New Roman" w:cs="Times New Roman"/>
      <w:sz w:val="20"/>
      <w:szCs w:val="20"/>
      <w:lang w:val="en-US"/>
    </w:rPr>
  </w:style>
  <w:style w:type="paragraph" w:styleId="Textoindependiente2">
    <w:name w:val="Body Text 2"/>
    <w:basedOn w:val="Normal"/>
    <w:link w:val="Textoindependiente2Car"/>
    <w:semiHidden/>
    <w:unhideWhenUsed/>
    <w:rsid w:val="009E138F"/>
    <w:pPr>
      <w:spacing w:after="120" w:line="480" w:lineRule="auto"/>
    </w:pPr>
  </w:style>
  <w:style w:type="character" w:customStyle="1" w:styleId="Textoindependiente2Car">
    <w:name w:val="Texto independiente 2 Car"/>
    <w:basedOn w:val="Fuentedeprrafopredeter"/>
    <w:link w:val="Textoindependiente2"/>
    <w:semiHidden/>
    <w:rsid w:val="009E138F"/>
    <w:rPr>
      <w:rFonts w:ascii="Arial" w:eastAsia="Times New Roman" w:hAnsi="Arial" w:cs="Times New Roman"/>
      <w:sz w:val="22"/>
      <w:szCs w:val="22"/>
    </w:rPr>
  </w:style>
  <w:style w:type="paragraph" w:styleId="NormalWeb">
    <w:name w:val="Normal (Web)"/>
    <w:basedOn w:val="Normal"/>
    <w:uiPriority w:val="99"/>
    <w:rsid w:val="009E138F"/>
    <w:pPr>
      <w:suppressAutoHyphens/>
      <w:spacing w:before="280" w:after="280"/>
    </w:pPr>
    <w:rPr>
      <w:rFonts w:ascii="Arial Unicode MS" w:eastAsia="Arial Unicode MS" w:hAnsi="Arial Unicode MS" w:cs="Arial Unicode MS"/>
      <w:sz w:val="24"/>
      <w:szCs w:val="24"/>
      <w:lang w:val="es-ES" w:eastAsia="ar-SA"/>
    </w:rPr>
  </w:style>
  <w:style w:type="character" w:customStyle="1" w:styleId="CharacterStyle2">
    <w:name w:val="Character Style 2"/>
    <w:rsid w:val="009E138F"/>
    <w:rPr>
      <w:sz w:val="20"/>
    </w:rPr>
  </w:style>
  <w:style w:type="paragraph" w:styleId="Textonotapie">
    <w:name w:val="footnote text"/>
    <w:basedOn w:val="Normal"/>
    <w:link w:val="TextonotapieCar"/>
    <w:uiPriority w:val="99"/>
    <w:rsid w:val="00C11C07"/>
    <w:pPr>
      <w:suppressAutoHyphens/>
    </w:pPr>
    <w:rPr>
      <w:rFonts w:ascii="Times New Roman" w:hAnsi="Times New Roman"/>
      <w:sz w:val="20"/>
      <w:szCs w:val="20"/>
      <w:lang w:val="es-ES" w:eastAsia="ar-SA"/>
    </w:rPr>
  </w:style>
  <w:style w:type="character" w:customStyle="1" w:styleId="TextonotapieCar">
    <w:name w:val="Texto nota pie Car"/>
    <w:basedOn w:val="Fuentedeprrafopredeter"/>
    <w:link w:val="Textonotapie"/>
    <w:uiPriority w:val="99"/>
    <w:rsid w:val="00C11C07"/>
    <w:rPr>
      <w:rFonts w:ascii="Times New Roman" w:eastAsia="Times New Roman" w:hAnsi="Times New Roman" w:cs="Times New Roman"/>
      <w:sz w:val="20"/>
      <w:szCs w:val="20"/>
      <w:lang w:val="es-ES" w:eastAsia="ar-SA"/>
    </w:rPr>
  </w:style>
  <w:style w:type="character" w:customStyle="1" w:styleId="CharacterStyle1">
    <w:name w:val="Character Style 1"/>
    <w:rsid w:val="00C11C07"/>
    <w:rPr>
      <w:rFonts w:ascii="Bookman Old Style" w:hAnsi="Bookman Old Style"/>
      <w:sz w:val="18"/>
    </w:rPr>
  </w:style>
  <w:style w:type="paragraph" w:customStyle="1" w:styleId="Style6">
    <w:name w:val="Style 6"/>
    <w:rsid w:val="00C11C07"/>
    <w:pPr>
      <w:widowControl w:val="0"/>
      <w:autoSpaceDE w:val="0"/>
      <w:autoSpaceDN w:val="0"/>
      <w:spacing w:line="271" w:lineRule="auto"/>
      <w:ind w:firstLine="288"/>
      <w:jc w:val="both"/>
    </w:pPr>
    <w:rPr>
      <w:rFonts w:ascii="Bookman Old Style" w:eastAsia="Times New Roman" w:hAnsi="Bookman Old Style" w:cs="Times New Roman"/>
      <w:sz w:val="18"/>
      <w:szCs w:val="18"/>
      <w:lang w:val="en-US"/>
    </w:rPr>
  </w:style>
  <w:style w:type="paragraph" w:customStyle="1" w:styleId="Style4">
    <w:name w:val="Style 4"/>
    <w:rsid w:val="00C11C07"/>
    <w:pPr>
      <w:widowControl w:val="0"/>
      <w:autoSpaceDE w:val="0"/>
      <w:autoSpaceDN w:val="0"/>
      <w:spacing w:line="273" w:lineRule="auto"/>
      <w:ind w:left="288"/>
    </w:pPr>
    <w:rPr>
      <w:rFonts w:ascii="Bookman Old Style" w:eastAsia="Times New Roman" w:hAnsi="Bookman Old Style" w:cs="Times New Roman"/>
      <w:sz w:val="18"/>
      <w:szCs w:val="18"/>
      <w:lang w:val="en-US"/>
    </w:rPr>
  </w:style>
  <w:style w:type="paragraph" w:customStyle="1" w:styleId="Style5">
    <w:name w:val="Style 5"/>
    <w:rsid w:val="00C11C07"/>
    <w:pPr>
      <w:widowControl w:val="0"/>
      <w:autoSpaceDE w:val="0"/>
      <w:autoSpaceDN w:val="0"/>
      <w:spacing w:before="36"/>
      <w:jc w:val="both"/>
    </w:pPr>
    <w:rPr>
      <w:rFonts w:ascii="Times New Roman" w:eastAsia="Times New Roman" w:hAnsi="Times New Roman" w:cs="Times New Roman"/>
      <w:sz w:val="20"/>
      <w:szCs w:val="20"/>
      <w:lang w:val="en-US"/>
    </w:rPr>
  </w:style>
  <w:style w:type="paragraph" w:customStyle="1" w:styleId="Style8">
    <w:name w:val="Style 8"/>
    <w:rsid w:val="00C11C07"/>
    <w:pPr>
      <w:widowControl w:val="0"/>
      <w:autoSpaceDE w:val="0"/>
      <w:autoSpaceDN w:val="0"/>
      <w:ind w:left="288"/>
    </w:pPr>
    <w:rPr>
      <w:rFonts w:ascii="Times New Roman" w:eastAsia="Times New Roman" w:hAnsi="Times New Roman" w:cs="Times New Roman"/>
      <w:sz w:val="20"/>
      <w:szCs w:val="20"/>
      <w:lang w:val="en-US"/>
    </w:rPr>
  </w:style>
  <w:style w:type="character" w:styleId="Refdenotaalpie">
    <w:name w:val="footnote reference"/>
    <w:basedOn w:val="Fuentedeprrafopredeter"/>
    <w:semiHidden/>
    <w:rsid w:val="00C11C07"/>
    <w:rPr>
      <w:rFonts w:ascii="Times New Roman" w:hAnsi="Times New Roman" w:cs="Times New Roman"/>
      <w:vertAlign w:val="superscript"/>
    </w:rPr>
  </w:style>
  <w:style w:type="character" w:customStyle="1" w:styleId="title-details">
    <w:name w:val="title-details"/>
    <w:basedOn w:val="Fuentedeprrafopredeter"/>
    <w:rsid w:val="00C11C07"/>
  </w:style>
  <w:style w:type="character" w:customStyle="1" w:styleId="olibdetailsitemparent">
    <w:name w:val="olib_details_item_parent"/>
    <w:basedOn w:val="Fuentedeprrafopredeter"/>
    <w:rsid w:val="00C11C07"/>
  </w:style>
  <w:style w:type="character" w:customStyle="1" w:styleId="Ttulo3Car">
    <w:name w:val="Título 3 Car"/>
    <w:basedOn w:val="Fuentedeprrafopredeter"/>
    <w:link w:val="Ttulo3"/>
    <w:rsid w:val="00C160EC"/>
    <w:rPr>
      <w:rFonts w:ascii="Arial" w:eastAsia="Times New Roman" w:hAnsi="Arial" w:cs="Arial"/>
      <w:b/>
      <w:bCs/>
      <w:lang w:val="es-ES" w:eastAsia="ar-SA"/>
    </w:rPr>
  </w:style>
  <w:style w:type="character" w:customStyle="1" w:styleId="Ttulo4Car">
    <w:name w:val="Título 4 Car"/>
    <w:basedOn w:val="Fuentedeprrafopredeter"/>
    <w:link w:val="Ttulo4"/>
    <w:rsid w:val="00C160EC"/>
    <w:rPr>
      <w:rFonts w:ascii="Verdana" w:eastAsia="Times New Roman" w:hAnsi="Verdana" w:cs="Arial"/>
      <w:lang w:val="es-ES" w:eastAsia="ar-SA"/>
    </w:rPr>
  </w:style>
  <w:style w:type="paragraph" w:styleId="Sangradetextonormal">
    <w:name w:val="Body Text Indent"/>
    <w:basedOn w:val="Normal"/>
    <w:link w:val="SangradetextonormalCar"/>
    <w:semiHidden/>
    <w:unhideWhenUsed/>
    <w:rsid w:val="00C160EC"/>
    <w:pPr>
      <w:suppressAutoHyphens/>
      <w:spacing w:after="120"/>
      <w:ind w:left="283"/>
    </w:pPr>
    <w:rPr>
      <w:rFonts w:ascii="Times New Roman" w:hAnsi="Times New Roman"/>
      <w:sz w:val="24"/>
      <w:szCs w:val="24"/>
      <w:lang w:val="es-ES" w:eastAsia="ar-SA"/>
    </w:rPr>
  </w:style>
  <w:style w:type="character" w:customStyle="1" w:styleId="SangradetextonormalCar">
    <w:name w:val="Sangría de texto normal Car"/>
    <w:basedOn w:val="Fuentedeprrafopredeter"/>
    <w:link w:val="Sangradetextonormal"/>
    <w:semiHidden/>
    <w:rsid w:val="00C160EC"/>
    <w:rPr>
      <w:rFonts w:ascii="Times New Roman" w:eastAsia="Times New Roman" w:hAnsi="Times New Roman" w:cs="Times New Roman"/>
      <w:lang w:val="es-ES" w:eastAsia="ar-SA"/>
    </w:rPr>
  </w:style>
  <w:style w:type="character" w:styleId="Textoennegrita">
    <w:name w:val="Strong"/>
    <w:basedOn w:val="Fuentedeprrafopredeter"/>
    <w:qFormat/>
    <w:rsid w:val="00C160EC"/>
    <w:rPr>
      <w:b/>
      <w:bCs/>
    </w:rPr>
  </w:style>
  <w:style w:type="paragraph" w:styleId="Prrafodelista">
    <w:name w:val="List Paragraph"/>
    <w:basedOn w:val="Normal"/>
    <w:uiPriority w:val="99"/>
    <w:qFormat/>
    <w:rsid w:val="00E20D28"/>
    <w:pPr>
      <w:ind w:left="708"/>
    </w:pPr>
    <w:rPr>
      <w:rFonts w:ascii="Times New Roman" w:hAnsi="Times New Roman"/>
      <w:sz w:val="24"/>
      <w:szCs w:val="24"/>
      <w:lang w:val="es-ES"/>
    </w:rPr>
  </w:style>
  <w:style w:type="paragraph" w:customStyle="1" w:styleId="norm">
    <w:name w:val="norm"/>
    <w:basedOn w:val="Normal"/>
    <w:rsid w:val="00E20D28"/>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Ttulo1Car">
    <w:name w:val="Título 1 Car"/>
    <w:basedOn w:val="Fuentedeprrafopredeter"/>
    <w:link w:val="Ttulo1"/>
    <w:rsid w:val="005D64E9"/>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5D64E9"/>
    <w:rPr>
      <w:rFonts w:ascii="Times New Roman" w:eastAsia="Times New Roman" w:hAnsi="Times New Roman" w:cs="Times New Roman"/>
      <w:lang w:val="es-ES"/>
    </w:rPr>
  </w:style>
  <w:style w:type="character" w:customStyle="1" w:styleId="selectable">
    <w:name w:val="selectable"/>
    <w:rsid w:val="005D64E9"/>
  </w:style>
  <w:style w:type="paragraph" w:customStyle="1" w:styleId="Encabezadodelatabla">
    <w:name w:val="Encabezado de la tabla"/>
    <w:basedOn w:val="Contenidodelatabla"/>
    <w:rsid w:val="0034671D"/>
    <w:pPr>
      <w:jc w:val="center"/>
    </w:pPr>
    <w:rPr>
      <w:b/>
      <w:bCs/>
    </w:rPr>
  </w:style>
  <w:style w:type="paragraph" w:customStyle="1" w:styleId="Contenidodelatabla">
    <w:name w:val="Contenido de la tabla"/>
    <w:basedOn w:val="Normal"/>
    <w:rsid w:val="0034671D"/>
    <w:pPr>
      <w:suppressLineNumbers/>
      <w:suppressAutoHyphens/>
    </w:pPr>
    <w:rPr>
      <w:rFonts w:ascii="Times New Roman" w:hAnsi="Times New Roman"/>
      <w:sz w:val="24"/>
      <w:szCs w:val="24"/>
      <w:lang w:val="es-ES" w:eastAsia="ar-SA"/>
    </w:rPr>
  </w:style>
  <w:style w:type="paragraph" w:customStyle="1" w:styleId="ndice">
    <w:name w:val="Índice"/>
    <w:basedOn w:val="Normal"/>
    <w:rsid w:val="0034671D"/>
    <w:pPr>
      <w:suppressLineNumbers/>
      <w:suppressAutoHyphens/>
    </w:pPr>
    <w:rPr>
      <w:rFonts w:ascii="Times New Roman" w:hAnsi="Times New Roman" w:cs="Tahoma"/>
      <w:sz w:val="24"/>
      <w:szCs w:val="24"/>
      <w:lang w:val="es-ES" w:eastAsia="ar-SA"/>
    </w:rPr>
  </w:style>
  <w:style w:type="paragraph" w:styleId="Bibliografa">
    <w:name w:val="Bibliography"/>
    <w:basedOn w:val="Normal"/>
    <w:next w:val="Normal"/>
    <w:uiPriority w:val="37"/>
    <w:semiHidden/>
    <w:unhideWhenUsed/>
    <w:rsid w:val="00121DC6"/>
    <w:pPr>
      <w:suppressAutoHyphens/>
    </w:pPr>
    <w:rPr>
      <w:rFonts w:ascii="Times New Roman" w:hAnsi="Times New Roman"/>
      <w:sz w:val="24"/>
      <w:szCs w:val="24"/>
      <w:lang w:val="es-ES" w:eastAsia="ar-SA"/>
    </w:rPr>
  </w:style>
  <w:style w:type="paragraph" w:customStyle="1" w:styleId="Default">
    <w:name w:val="Default"/>
    <w:rsid w:val="00121DC6"/>
    <w:pPr>
      <w:widowControl w:val="0"/>
      <w:autoSpaceDE w:val="0"/>
      <w:autoSpaceDN w:val="0"/>
      <w:adjustRightInd w:val="0"/>
    </w:pPr>
    <w:rPr>
      <w:rFonts w:ascii="Times New Roman PSMT" w:eastAsia="Times New Roman" w:hAnsi="Times New Roman PSMT" w:cs="Times New Roman PSMT"/>
      <w:color w:val="000000"/>
      <w:lang w:eastAsia="es-CR"/>
    </w:rPr>
  </w:style>
  <w:style w:type="paragraph" w:customStyle="1" w:styleId="CM6">
    <w:name w:val="CM6"/>
    <w:basedOn w:val="Default"/>
    <w:next w:val="Default"/>
    <w:uiPriority w:val="99"/>
    <w:rsid w:val="00121DC6"/>
    <w:pPr>
      <w:spacing w:after="553"/>
    </w:pPr>
    <w:rPr>
      <w:rFonts w:cs="Times New Roman"/>
      <w:color w:val="auto"/>
    </w:rPr>
  </w:style>
  <w:style w:type="paragraph" w:customStyle="1" w:styleId="CM2">
    <w:name w:val="CM2"/>
    <w:basedOn w:val="Default"/>
    <w:next w:val="Default"/>
    <w:uiPriority w:val="99"/>
    <w:rsid w:val="00121DC6"/>
    <w:pPr>
      <w:spacing w:line="276" w:lineRule="atLeast"/>
    </w:pPr>
    <w:rPr>
      <w:rFonts w:cs="Times New Roman"/>
      <w:color w:val="auto"/>
    </w:rPr>
  </w:style>
  <w:style w:type="paragraph" w:customStyle="1" w:styleId="CM7">
    <w:name w:val="CM7"/>
    <w:basedOn w:val="Default"/>
    <w:next w:val="Default"/>
    <w:uiPriority w:val="99"/>
    <w:rsid w:val="00121DC6"/>
    <w:pPr>
      <w:spacing w:after="275"/>
    </w:pPr>
    <w:rPr>
      <w:rFonts w:cs="Times New Roman"/>
      <w:color w:val="auto"/>
    </w:rPr>
  </w:style>
  <w:style w:type="paragraph" w:customStyle="1" w:styleId="CM8">
    <w:name w:val="CM8"/>
    <w:basedOn w:val="Default"/>
    <w:next w:val="Default"/>
    <w:uiPriority w:val="99"/>
    <w:rsid w:val="00121DC6"/>
    <w:pPr>
      <w:spacing w:after="825"/>
    </w:pPr>
    <w:rPr>
      <w:rFonts w:cs="Times New Roman"/>
      <w:color w:val="auto"/>
    </w:rPr>
  </w:style>
  <w:style w:type="paragraph" w:styleId="Textosinformato">
    <w:name w:val="Plain Text"/>
    <w:basedOn w:val="Normal"/>
    <w:next w:val="Normal"/>
    <w:link w:val="TextosinformatoCar"/>
    <w:unhideWhenUsed/>
    <w:rsid w:val="00A074ED"/>
    <w:pPr>
      <w:widowControl w:val="0"/>
      <w:autoSpaceDE w:val="0"/>
      <w:autoSpaceDN w:val="0"/>
      <w:adjustRightInd w:val="0"/>
    </w:pPr>
    <w:rPr>
      <w:rFonts w:ascii="Times New Roman" w:hAnsi="Times New Roman"/>
      <w:sz w:val="24"/>
      <w:szCs w:val="24"/>
      <w:lang w:eastAsia="es-CR"/>
    </w:rPr>
  </w:style>
  <w:style w:type="character" w:customStyle="1" w:styleId="TextosinformatoCar">
    <w:name w:val="Texto sin formato Car"/>
    <w:basedOn w:val="Fuentedeprrafopredeter"/>
    <w:link w:val="Textosinformato"/>
    <w:rsid w:val="00A074ED"/>
    <w:rPr>
      <w:rFonts w:ascii="Times New Roman" w:eastAsia="Times New Roman" w:hAnsi="Times New Roman" w:cs="Times New Roman"/>
      <w:lang w:eastAsia="es-CR"/>
    </w:rPr>
  </w:style>
  <w:style w:type="character" w:customStyle="1" w:styleId="spelle">
    <w:name w:val="spelle"/>
    <w:rsid w:val="00A074ED"/>
  </w:style>
  <w:style w:type="character" w:customStyle="1" w:styleId="hasnegrita">
    <w:name w:val="has_negrita"/>
    <w:rsid w:val="00A074ED"/>
  </w:style>
  <w:style w:type="character" w:customStyle="1" w:styleId="text">
    <w:name w:val="text"/>
    <w:rsid w:val="00A074ED"/>
  </w:style>
  <w:style w:type="character" w:customStyle="1" w:styleId="apple-style-span">
    <w:name w:val="apple-style-span"/>
    <w:rsid w:val="0018675A"/>
  </w:style>
  <w:style w:type="character" w:customStyle="1" w:styleId="Ttulo2Car">
    <w:name w:val="Título 2 Car"/>
    <w:basedOn w:val="Fuentedeprrafopredeter"/>
    <w:link w:val="Ttulo2"/>
    <w:rsid w:val="00D638A1"/>
    <w:rPr>
      <w:rFonts w:asciiTheme="majorHAnsi" w:eastAsiaTheme="majorEastAsia" w:hAnsiTheme="majorHAnsi" w:cstheme="majorBidi"/>
      <w:b/>
      <w:bCs/>
      <w:color w:val="4F81BD" w:themeColor="accent1"/>
      <w:sz w:val="26"/>
      <w:szCs w:val="26"/>
    </w:rPr>
  </w:style>
  <w:style w:type="paragraph" w:customStyle="1" w:styleId="CM3">
    <w:name w:val="CM3"/>
    <w:basedOn w:val="Default"/>
    <w:next w:val="Default"/>
    <w:uiPriority w:val="99"/>
    <w:rsid w:val="009136A0"/>
    <w:pPr>
      <w:spacing w:line="276" w:lineRule="atLeast"/>
    </w:pPr>
    <w:rPr>
      <w:rFonts w:eastAsiaTheme="minorEastAsia" w:cstheme="minorBidi"/>
      <w:color w:val="auto"/>
    </w:rPr>
  </w:style>
  <w:style w:type="paragraph" w:customStyle="1" w:styleId="Textoindependiente21">
    <w:name w:val="Texto independiente 21"/>
    <w:basedOn w:val="Normal"/>
    <w:rsid w:val="00236F86"/>
    <w:pPr>
      <w:suppressAutoHyphens/>
      <w:jc w:val="both"/>
    </w:pPr>
    <w:rPr>
      <w:rFonts w:ascii="Times New Roman" w:hAnsi="Times New Roman"/>
      <w:sz w:val="24"/>
      <w:szCs w:val="24"/>
      <w:lang w:val="es-ES_tradnl" w:eastAsia="ar-SA"/>
    </w:rPr>
  </w:style>
  <w:style w:type="paragraph" w:styleId="Textonotaalfinal">
    <w:name w:val="endnote text"/>
    <w:basedOn w:val="Normal"/>
    <w:link w:val="TextonotaalfinalCar"/>
    <w:semiHidden/>
    <w:unhideWhenUsed/>
    <w:rsid w:val="003702DE"/>
    <w:rPr>
      <w:rFonts w:ascii="Times New Roman" w:hAnsi="Times New Roman"/>
      <w:sz w:val="20"/>
      <w:szCs w:val="20"/>
      <w:lang w:val="es-ES"/>
    </w:rPr>
  </w:style>
  <w:style w:type="character" w:customStyle="1" w:styleId="TextonotaalfinalCar">
    <w:name w:val="Texto nota al final Car"/>
    <w:basedOn w:val="Fuentedeprrafopredeter"/>
    <w:link w:val="Textonotaalfinal"/>
    <w:semiHidden/>
    <w:rsid w:val="003702DE"/>
    <w:rPr>
      <w:rFonts w:ascii="Times New Roman" w:eastAsia="Times New Roman" w:hAnsi="Times New Roman" w:cs="Times New Roman"/>
      <w:sz w:val="20"/>
      <w:szCs w:val="20"/>
      <w:lang w:val="es-ES"/>
    </w:rPr>
  </w:style>
  <w:style w:type="paragraph" w:customStyle="1" w:styleId="Sangradetextonormal1">
    <w:name w:val="Sangría de texto normal1"/>
    <w:basedOn w:val="Normal"/>
    <w:rsid w:val="007A32FA"/>
    <w:pPr>
      <w:spacing w:after="120"/>
      <w:ind w:left="283"/>
    </w:pPr>
    <w:rPr>
      <w:rFonts w:ascii="Times New Roman" w:hAnsi="Times New Roman"/>
      <w:sz w:val="24"/>
      <w:szCs w:val="24"/>
    </w:rPr>
  </w:style>
  <w:style w:type="table" w:styleId="Tablaconcuadrcula">
    <w:name w:val="Table Grid"/>
    <w:basedOn w:val="Tablanormal"/>
    <w:uiPriority w:val="39"/>
    <w:rsid w:val="00031033"/>
    <w:rPr>
      <w:rFonts w:cs="Times New Roman"/>
      <w:sz w:val="22"/>
      <w:szCs w:val="22"/>
      <w:lang w:eastAsia="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31">
    <w:name w:val="Texto independiente 31"/>
    <w:basedOn w:val="Normal"/>
    <w:rsid w:val="00521D9D"/>
    <w:pPr>
      <w:suppressAutoHyphens/>
      <w:jc w:val="both"/>
    </w:pPr>
    <w:rPr>
      <w:rFonts w:cs="Arial"/>
      <w:lang w:val="es-ES_tradnl" w:eastAsia="ar-SA"/>
    </w:rPr>
  </w:style>
  <w:style w:type="character" w:customStyle="1" w:styleId="ms-rtecustom-texto-normal">
    <w:name w:val="ms-rtecustom-texto-normal"/>
    <w:basedOn w:val="Fuentedeprrafopredeter"/>
    <w:rsid w:val="00521D9D"/>
  </w:style>
  <w:style w:type="paragraph" w:customStyle="1" w:styleId="Textbody">
    <w:name w:val="Text body"/>
    <w:basedOn w:val="Normal"/>
    <w:rsid w:val="0062472C"/>
    <w:pPr>
      <w:widowControl w:val="0"/>
      <w:suppressAutoHyphens/>
      <w:autoSpaceDN w:val="0"/>
      <w:spacing w:after="120"/>
      <w:textAlignment w:val="baseline"/>
    </w:pPr>
    <w:rPr>
      <w:rFonts w:ascii="Times New Roman" w:eastAsia="Arial Unicode MS" w:hAnsi="Times New Roman" w:cs="Tahoma"/>
      <w:kern w:val="3"/>
      <w:sz w:val="24"/>
      <w:szCs w:val="24"/>
      <w:lang w:val="es-ES" w:bidi="es-ES"/>
    </w:rPr>
  </w:style>
  <w:style w:type="character" w:customStyle="1" w:styleId="Ttulo7Car">
    <w:name w:val="Título 7 Car"/>
    <w:basedOn w:val="Fuentedeprrafopredeter"/>
    <w:link w:val="Ttulo7"/>
    <w:rsid w:val="00191459"/>
    <w:rPr>
      <w:rFonts w:asciiTheme="majorHAnsi" w:eastAsiaTheme="majorEastAsia" w:hAnsiTheme="majorHAnsi" w:cstheme="majorBidi"/>
      <w:i/>
      <w:iCs/>
      <w:color w:val="404040" w:themeColor="text1" w:themeTint="BF"/>
      <w:sz w:val="22"/>
      <w:szCs w:val="22"/>
    </w:rPr>
  </w:style>
  <w:style w:type="paragraph" w:styleId="Sangra2detindependiente">
    <w:name w:val="Body Text Indent 2"/>
    <w:basedOn w:val="Normal"/>
    <w:link w:val="Sangra2detindependienteCar"/>
    <w:semiHidden/>
    <w:unhideWhenUsed/>
    <w:rsid w:val="00191459"/>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191459"/>
    <w:rPr>
      <w:rFonts w:ascii="Arial" w:eastAsia="Times New Roman" w:hAnsi="Arial" w:cs="Times New Roman"/>
      <w:sz w:val="22"/>
      <w:szCs w:val="22"/>
    </w:rPr>
  </w:style>
  <w:style w:type="paragraph" w:styleId="Sangra3detindependiente">
    <w:name w:val="Body Text Indent 3"/>
    <w:basedOn w:val="Normal"/>
    <w:link w:val="Sangra3detindependienteCar"/>
    <w:semiHidden/>
    <w:unhideWhenUsed/>
    <w:rsid w:val="00191459"/>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191459"/>
    <w:rPr>
      <w:rFonts w:ascii="Arial" w:eastAsia="Times New Roman" w:hAnsi="Arial" w:cs="Times New Roman"/>
      <w:sz w:val="16"/>
      <w:szCs w:val="16"/>
    </w:rPr>
  </w:style>
  <w:style w:type="character" w:customStyle="1" w:styleId="Ttulo8Car">
    <w:name w:val="Título 8 Car"/>
    <w:basedOn w:val="Fuentedeprrafopredeter"/>
    <w:link w:val="Ttulo8"/>
    <w:semiHidden/>
    <w:rsid w:val="00191459"/>
    <w:rPr>
      <w:rFonts w:ascii="Verdana" w:eastAsia="Calibri" w:hAnsi="Verdana" w:cs="Times New Roman"/>
      <w:b/>
      <w:bCs/>
      <w:sz w:val="20"/>
      <w:szCs w:val="22"/>
      <w:lang w:val="es-ES" w:eastAsia="en-US"/>
    </w:rPr>
  </w:style>
  <w:style w:type="character" w:customStyle="1" w:styleId="Ttulo9Car">
    <w:name w:val="Título 9 Car"/>
    <w:basedOn w:val="Fuentedeprrafopredeter"/>
    <w:link w:val="Ttulo9"/>
    <w:semiHidden/>
    <w:rsid w:val="00191459"/>
    <w:rPr>
      <w:rFonts w:ascii="Verdana" w:eastAsia="Calibri" w:hAnsi="Verdana" w:cs="Times New Roman"/>
      <w:b/>
      <w:bCs/>
      <w:sz w:val="16"/>
      <w:szCs w:val="22"/>
      <w:lang w:val="es-ES" w:eastAsia="en-US"/>
    </w:rPr>
  </w:style>
  <w:style w:type="character" w:styleId="Hipervnculovisitado">
    <w:name w:val="FollowedHyperlink"/>
    <w:semiHidden/>
    <w:unhideWhenUsed/>
    <w:rsid w:val="00191459"/>
    <w:rPr>
      <w:color w:val="800080"/>
      <w:u w:val="single"/>
    </w:rPr>
  </w:style>
  <w:style w:type="paragraph" w:styleId="HTMLconformatoprevio">
    <w:name w:val="HTML Preformatted"/>
    <w:basedOn w:val="Normal"/>
    <w:link w:val="HTMLconformatoprevioCar"/>
    <w:semiHidden/>
    <w:unhideWhenUsed/>
    <w:rsid w:val="00191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val="es-ES" w:eastAsia="ar-SA"/>
    </w:rPr>
  </w:style>
  <w:style w:type="character" w:customStyle="1" w:styleId="HTMLconformatoprevioCar">
    <w:name w:val="HTML con formato previo Car"/>
    <w:basedOn w:val="Fuentedeprrafopredeter"/>
    <w:link w:val="HTMLconformatoprevio"/>
    <w:semiHidden/>
    <w:rsid w:val="00191459"/>
    <w:rPr>
      <w:rFonts w:ascii="Arial Unicode MS" w:eastAsia="Arial Unicode MS" w:hAnsi="Arial Unicode MS" w:cs="Arial Unicode MS"/>
      <w:sz w:val="20"/>
      <w:szCs w:val="20"/>
      <w:lang w:val="es-ES" w:eastAsia="ar-SA"/>
    </w:rPr>
  </w:style>
  <w:style w:type="paragraph" w:styleId="Lista">
    <w:name w:val="List"/>
    <w:basedOn w:val="Normal"/>
    <w:semiHidden/>
    <w:unhideWhenUsed/>
    <w:rsid w:val="00191459"/>
    <w:pPr>
      <w:suppressAutoHyphens/>
      <w:ind w:left="283" w:hanging="283"/>
    </w:pPr>
    <w:rPr>
      <w:rFonts w:ascii="Times New Roman" w:hAnsi="Times New Roman"/>
      <w:sz w:val="24"/>
      <w:szCs w:val="24"/>
      <w:lang w:val="es-ES" w:eastAsia="ar-SA"/>
    </w:rPr>
  </w:style>
  <w:style w:type="paragraph" w:styleId="Continuarlista">
    <w:name w:val="List Continue"/>
    <w:basedOn w:val="Normal"/>
    <w:semiHidden/>
    <w:unhideWhenUsed/>
    <w:rsid w:val="00191459"/>
    <w:pPr>
      <w:suppressAutoHyphens/>
      <w:spacing w:after="120"/>
      <w:ind w:left="283"/>
    </w:pPr>
    <w:rPr>
      <w:rFonts w:ascii="Times New Roman" w:hAnsi="Times New Roman"/>
      <w:sz w:val="24"/>
      <w:szCs w:val="24"/>
      <w:lang w:val="es-ES" w:eastAsia="ar-SA"/>
    </w:rPr>
  </w:style>
  <w:style w:type="paragraph" w:styleId="Subttulo">
    <w:name w:val="Subtitle"/>
    <w:basedOn w:val="Normal"/>
    <w:next w:val="Textoindependiente"/>
    <w:link w:val="SubttuloCar"/>
    <w:qFormat/>
    <w:rsid w:val="00191459"/>
    <w:pPr>
      <w:suppressAutoHyphens/>
    </w:pPr>
    <w:rPr>
      <w:sz w:val="24"/>
      <w:lang w:eastAsia="ar-SA"/>
    </w:rPr>
  </w:style>
  <w:style w:type="character" w:customStyle="1" w:styleId="SubttuloCar">
    <w:name w:val="Subtítulo Car"/>
    <w:basedOn w:val="Fuentedeprrafopredeter"/>
    <w:link w:val="Subttulo"/>
    <w:rsid w:val="00191459"/>
    <w:rPr>
      <w:rFonts w:ascii="Arial" w:eastAsia="Times New Roman" w:hAnsi="Arial" w:cs="Times New Roman"/>
      <w:szCs w:val="22"/>
      <w:lang w:eastAsia="ar-SA"/>
    </w:rPr>
  </w:style>
  <w:style w:type="paragraph" w:customStyle="1" w:styleId="Etiqueta">
    <w:name w:val="Etiqueta"/>
    <w:basedOn w:val="Normal"/>
    <w:semiHidden/>
    <w:rsid w:val="00191459"/>
    <w:pPr>
      <w:suppressLineNumbers/>
      <w:suppressAutoHyphens/>
      <w:spacing w:before="120" w:after="120"/>
    </w:pPr>
    <w:rPr>
      <w:rFonts w:ascii="Times New Roman" w:hAnsi="Times New Roman" w:cs="Tahoma"/>
      <w:i/>
      <w:iCs/>
      <w:sz w:val="24"/>
      <w:szCs w:val="24"/>
      <w:lang w:val="es-ES" w:eastAsia="ar-SA"/>
    </w:rPr>
  </w:style>
  <w:style w:type="paragraph" w:customStyle="1" w:styleId="Contenidodelmarco">
    <w:name w:val="Contenido del marco"/>
    <w:basedOn w:val="Textoindependiente"/>
    <w:semiHidden/>
    <w:rsid w:val="00191459"/>
  </w:style>
  <w:style w:type="paragraph" w:customStyle="1" w:styleId="msolistparagraph0">
    <w:name w:val="msolistparagraph"/>
    <w:basedOn w:val="Normal"/>
    <w:semiHidden/>
    <w:rsid w:val="00191459"/>
    <w:pPr>
      <w:ind w:left="720"/>
    </w:pPr>
    <w:rPr>
      <w:rFonts w:ascii="Calibri" w:eastAsia="Arial Unicode MS" w:hAnsi="Calibri" w:cs="Arial Unicode MS"/>
      <w:lang w:val="es-ES" w:eastAsia="en-US"/>
    </w:rPr>
  </w:style>
  <w:style w:type="paragraph" w:customStyle="1" w:styleId="Sangradetextonormal2">
    <w:name w:val="Sangría de texto normal2"/>
    <w:basedOn w:val="Normal"/>
    <w:semiHidden/>
    <w:rsid w:val="00191459"/>
    <w:pPr>
      <w:spacing w:after="120"/>
      <w:ind w:left="283"/>
    </w:pPr>
    <w:rPr>
      <w:rFonts w:ascii="Times New Roman" w:hAnsi="Times New Roman"/>
      <w:sz w:val="24"/>
      <w:szCs w:val="24"/>
    </w:rPr>
  </w:style>
  <w:style w:type="character" w:customStyle="1" w:styleId="WW8Num1z0">
    <w:name w:val="WW8Num1z0"/>
    <w:rsid w:val="00191459"/>
    <w:rPr>
      <w:rFonts w:ascii="Times New Roman" w:eastAsia="Times New Roman" w:hAnsi="Times New Roman" w:cs="Times New Roman" w:hint="default"/>
    </w:rPr>
  </w:style>
  <w:style w:type="character" w:customStyle="1" w:styleId="WW8Num6z0">
    <w:name w:val="WW8Num6z0"/>
    <w:rsid w:val="00191459"/>
    <w:rPr>
      <w:rFonts w:ascii="Symbol" w:hAnsi="Symbol" w:hint="default"/>
    </w:rPr>
  </w:style>
  <w:style w:type="character" w:customStyle="1" w:styleId="WW8Num6z1">
    <w:name w:val="WW8Num6z1"/>
    <w:rsid w:val="00191459"/>
    <w:rPr>
      <w:rFonts w:ascii="Courier New" w:hAnsi="Courier New" w:cs="Courier New" w:hint="default"/>
    </w:rPr>
  </w:style>
  <w:style w:type="character" w:customStyle="1" w:styleId="WW8Num6z2">
    <w:name w:val="WW8Num6z2"/>
    <w:rsid w:val="00191459"/>
    <w:rPr>
      <w:rFonts w:ascii="Wingdings" w:hAnsi="Wingdings" w:hint="default"/>
    </w:rPr>
  </w:style>
  <w:style w:type="character" w:customStyle="1" w:styleId="WW8Num7z0">
    <w:name w:val="WW8Num7z0"/>
    <w:rsid w:val="00191459"/>
    <w:rPr>
      <w:rFonts w:ascii="Symbol" w:hAnsi="Symbol" w:hint="default"/>
    </w:rPr>
  </w:style>
  <w:style w:type="character" w:customStyle="1" w:styleId="WW8Num7z2">
    <w:name w:val="WW8Num7z2"/>
    <w:rsid w:val="00191459"/>
    <w:rPr>
      <w:rFonts w:ascii="Wingdings" w:hAnsi="Wingdings" w:hint="default"/>
    </w:rPr>
  </w:style>
  <w:style w:type="character" w:customStyle="1" w:styleId="WW8Num7z4">
    <w:name w:val="WW8Num7z4"/>
    <w:rsid w:val="00191459"/>
    <w:rPr>
      <w:rFonts w:ascii="Courier New" w:hAnsi="Courier New" w:cs="Courier New" w:hint="default"/>
    </w:rPr>
  </w:style>
  <w:style w:type="character" w:customStyle="1" w:styleId="WW8Num8z0">
    <w:name w:val="WW8Num8z0"/>
    <w:rsid w:val="00191459"/>
    <w:rPr>
      <w:rFonts w:ascii="Times New Roman" w:eastAsia="Times New Roman" w:hAnsi="Times New Roman" w:cs="Times New Roman" w:hint="default"/>
    </w:rPr>
  </w:style>
  <w:style w:type="character" w:customStyle="1" w:styleId="WW8Num8z1">
    <w:name w:val="WW8Num8z1"/>
    <w:rsid w:val="00191459"/>
    <w:rPr>
      <w:rFonts w:ascii="Courier New" w:hAnsi="Courier New" w:cs="Courier New" w:hint="default"/>
    </w:rPr>
  </w:style>
  <w:style w:type="character" w:customStyle="1" w:styleId="WW8Num8z2">
    <w:name w:val="WW8Num8z2"/>
    <w:rsid w:val="00191459"/>
    <w:rPr>
      <w:rFonts w:ascii="Wingdings" w:hAnsi="Wingdings" w:hint="default"/>
    </w:rPr>
  </w:style>
  <w:style w:type="character" w:customStyle="1" w:styleId="WW8Num8z3">
    <w:name w:val="WW8Num8z3"/>
    <w:rsid w:val="00191459"/>
    <w:rPr>
      <w:rFonts w:ascii="Symbol" w:hAnsi="Symbol" w:hint="default"/>
    </w:rPr>
  </w:style>
  <w:style w:type="character" w:customStyle="1" w:styleId="WW8Num11z0">
    <w:name w:val="WW8Num11z0"/>
    <w:rsid w:val="00191459"/>
    <w:rPr>
      <w:rFonts w:ascii="Symbol" w:hAnsi="Symbol" w:hint="default"/>
    </w:rPr>
  </w:style>
  <w:style w:type="character" w:customStyle="1" w:styleId="WW8Num13z1">
    <w:name w:val="WW8Num13z1"/>
    <w:rsid w:val="00191459"/>
    <w:rPr>
      <w:rFonts w:ascii="Symbol" w:hAnsi="Symbol" w:hint="default"/>
    </w:rPr>
  </w:style>
  <w:style w:type="character" w:customStyle="1" w:styleId="WW8Num13z2">
    <w:name w:val="WW8Num13z2"/>
    <w:rsid w:val="00191459"/>
    <w:rPr>
      <w:rFonts w:ascii="Wingdings" w:hAnsi="Wingdings" w:hint="default"/>
    </w:rPr>
  </w:style>
  <w:style w:type="character" w:customStyle="1" w:styleId="WW8Num13z4">
    <w:name w:val="WW8Num13z4"/>
    <w:rsid w:val="00191459"/>
    <w:rPr>
      <w:rFonts w:ascii="Courier New" w:hAnsi="Courier New" w:cs="Courier New" w:hint="default"/>
    </w:rPr>
  </w:style>
  <w:style w:type="character" w:customStyle="1" w:styleId="WW8Num15z0">
    <w:name w:val="WW8Num15z0"/>
    <w:rsid w:val="00191459"/>
    <w:rPr>
      <w:b/>
      <w:bCs w:val="0"/>
    </w:rPr>
  </w:style>
  <w:style w:type="character" w:customStyle="1" w:styleId="WW8Num19z0">
    <w:name w:val="WW8Num19z0"/>
    <w:rsid w:val="00191459"/>
    <w:rPr>
      <w:rFonts w:ascii="Wingdings" w:hAnsi="Wingdings" w:hint="default"/>
    </w:rPr>
  </w:style>
  <w:style w:type="character" w:customStyle="1" w:styleId="WW8Num19z1">
    <w:name w:val="WW8Num19z1"/>
    <w:rsid w:val="00191459"/>
    <w:rPr>
      <w:rFonts w:ascii="Courier New" w:hAnsi="Courier New" w:cs="Courier New" w:hint="default"/>
    </w:rPr>
  </w:style>
  <w:style w:type="character" w:customStyle="1" w:styleId="WW8Num19z3">
    <w:name w:val="WW8Num19z3"/>
    <w:rsid w:val="00191459"/>
    <w:rPr>
      <w:rFonts w:ascii="Symbol" w:hAnsi="Symbol" w:hint="default"/>
    </w:rPr>
  </w:style>
  <w:style w:type="character" w:customStyle="1" w:styleId="WW8Num21z0">
    <w:name w:val="WW8Num21z0"/>
    <w:rsid w:val="00191459"/>
    <w:rPr>
      <w:rFonts w:ascii="Symbol" w:hAnsi="Symbol" w:hint="default"/>
    </w:rPr>
  </w:style>
  <w:style w:type="character" w:customStyle="1" w:styleId="WW8Num21z1">
    <w:name w:val="WW8Num21z1"/>
    <w:rsid w:val="00191459"/>
    <w:rPr>
      <w:rFonts w:ascii="Courier New" w:hAnsi="Courier New" w:cs="Courier New" w:hint="default"/>
    </w:rPr>
  </w:style>
  <w:style w:type="character" w:customStyle="1" w:styleId="WW8Num21z2">
    <w:name w:val="WW8Num21z2"/>
    <w:rsid w:val="00191459"/>
    <w:rPr>
      <w:rFonts w:ascii="Wingdings" w:hAnsi="Wingdings" w:hint="default"/>
    </w:rPr>
  </w:style>
  <w:style w:type="character" w:customStyle="1" w:styleId="WW8Num22z0">
    <w:name w:val="WW8Num22z0"/>
    <w:rsid w:val="00191459"/>
    <w:rPr>
      <w:rFonts w:ascii="Symbol" w:hAnsi="Symbol" w:hint="default"/>
      <w:shadow/>
      <w:color w:val="auto"/>
    </w:rPr>
  </w:style>
  <w:style w:type="character" w:customStyle="1" w:styleId="WW8Num22z1">
    <w:name w:val="WW8Num22z1"/>
    <w:rsid w:val="00191459"/>
    <w:rPr>
      <w:rFonts w:ascii="Courier New" w:hAnsi="Courier New" w:cs="Courier New" w:hint="default"/>
    </w:rPr>
  </w:style>
  <w:style w:type="character" w:customStyle="1" w:styleId="WW8Num22z2">
    <w:name w:val="WW8Num22z2"/>
    <w:rsid w:val="00191459"/>
    <w:rPr>
      <w:rFonts w:ascii="Wingdings" w:hAnsi="Wingdings" w:hint="default"/>
    </w:rPr>
  </w:style>
  <w:style w:type="character" w:customStyle="1" w:styleId="WW8Num22z3">
    <w:name w:val="WW8Num22z3"/>
    <w:rsid w:val="00191459"/>
    <w:rPr>
      <w:rFonts w:ascii="Symbol" w:hAnsi="Symbol" w:hint="default"/>
    </w:rPr>
  </w:style>
  <w:style w:type="character" w:customStyle="1" w:styleId="WW8Num23z0">
    <w:name w:val="WW8Num23z0"/>
    <w:rsid w:val="00191459"/>
    <w:rPr>
      <w:rFonts w:ascii="Symbol" w:hAnsi="Symbol" w:hint="default"/>
    </w:rPr>
  </w:style>
  <w:style w:type="character" w:customStyle="1" w:styleId="WW8Num23z1">
    <w:name w:val="WW8Num23z1"/>
    <w:rsid w:val="00191459"/>
    <w:rPr>
      <w:rFonts w:ascii="Courier New" w:hAnsi="Courier New" w:cs="Courier New" w:hint="default"/>
    </w:rPr>
  </w:style>
  <w:style w:type="character" w:customStyle="1" w:styleId="WW8Num23z2">
    <w:name w:val="WW8Num23z2"/>
    <w:rsid w:val="00191459"/>
    <w:rPr>
      <w:rFonts w:ascii="Wingdings" w:hAnsi="Wingdings" w:hint="default"/>
    </w:rPr>
  </w:style>
  <w:style w:type="character" w:customStyle="1" w:styleId="WW8Num27z0">
    <w:name w:val="WW8Num27z0"/>
    <w:rsid w:val="00191459"/>
    <w:rPr>
      <w:rFonts w:ascii="Symbol" w:hAnsi="Symbol" w:hint="default"/>
    </w:rPr>
  </w:style>
  <w:style w:type="character" w:customStyle="1" w:styleId="WW8Num27z1">
    <w:name w:val="WW8Num27z1"/>
    <w:rsid w:val="00191459"/>
    <w:rPr>
      <w:rFonts w:ascii="Courier New" w:hAnsi="Courier New" w:cs="Courier New" w:hint="default"/>
    </w:rPr>
  </w:style>
  <w:style w:type="character" w:customStyle="1" w:styleId="WW8Num27z2">
    <w:name w:val="WW8Num27z2"/>
    <w:rsid w:val="00191459"/>
    <w:rPr>
      <w:rFonts w:ascii="Wingdings" w:hAnsi="Wingdings" w:hint="default"/>
    </w:rPr>
  </w:style>
  <w:style w:type="character" w:customStyle="1" w:styleId="WW8Num29z0">
    <w:name w:val="WW8Num29z0"/>
    <w:rsid w:val="00191459"/>
    <w:rPr>
      <w:rFonts w:ascii="Symbol" w:hAnsi="Symbol" w:hint="default"/>
    </w:rPr>
  </w:style>
  <w:style w:type="character" w:customStyle="1" w:styleId="WW8Num29z1">
    <w:name w:val="WW8Num29z1"/>
    <w:rsid w:val="00191459"/>
    <w:rPr>
      <w:rFonts w:ascii="Courier New" w:hAnsi="Courier New" w:cs="Courier New" w:hint="default"/>
    </w:rPr>
  </w:style>
  <w:style w:type="character" w:customStyle="1" w:styleId="WW8Num29z2">
    <w:name w:val="WW8Num29z2"/>
    <w:rsid w:val="00191459"/>
    <w:rPr>
      <w:rFonts w:ascii="Wingdings" w:hAnsi="Wingdings" w:hint="default"/>
    </w:rPr>
  </w:style>
  <w:style w:type="character" w:customStyle="1" w:styleId="WW8Num32z0">
    <w:name w:val="WW8Num32z0"/>
    <w:rsid w:val="00191459"/>
    <w:rPr>
      <w:rFonts w:ascii="Times New Roman" w:eastAsia="Times New Roman" w:hAnsi="Times New Roman" w:cs="Times New Roman" w:hint="default"/>
    </w:rPr>
  </w:style>
  <w:style w:type="character" w:customStyle="1" w:styleId="WW8Num32z1">
    <w:name w:val="WW8Num32z1"/>
    <w:rsid w:val="00191459"/>
    <w:rPr>
      <w:rFonts w:ascii="Courier New" w:hAnsi="Courier New" w:cs="Courier New" w:hint="default"/>
    </w:rPr>
  </w:style>
  <w:style w:type="character" w:customStyle="1" w:styleId="WW8Num32z2">
    <w:name w:val="WW8Num32z2"/>
    <w:rsid w:val="00191459"/>
    <w:rPr>
      <w:rFonts w:ascii="Wingdings" w:hAnsi="Wingdings" w:hint="default"/>
    </w:rPr>
  </w:style>
  <w:style w:type="character" w:customStyle="1" w:styleId="WW8Num32z3">
    <w:name w:val="WW8Num32z3"/>
    <w:rsid w:val="00191459"/>
    <w:rPr>
      <w:rFonts w:ascii="Symbol" w:hAnsi="Symbol" w:hint="default"/>
    </w:rPr>
  </w:style>
  <w:style w:type="character" w:customStyle="1" w:styleId="WW8Num34z0">
    <w:name w:val="WW8Num34z0"/>
    <w:rsid w:val="00191459"/>
    <w:rPr>
      <w:rFonts w:ascii="Symbol" w:hAnsi="Symbol" w:hint="default"/>
    </w:rPr>
  </w:style>
  <w:style w:type="character" w:customStyle="1" w:styleId="WW8Num34z1">
    <w:name w:val="WW8Num34z1"/>
    <w:rsid w:val="00191459"/>
    <w:rPr>
      <w:rFonts w:ascii="Courier New" w:hAnsi="Courier New" w:cs="Courier New" w:hint="default"/>
    </w:rPr>
  </w:style>
  <w:style w:type="character" w:customStyle="1" w:styleId="WW8Num34z2">
    <w:name w:val="WW8Num34z2"/>
    <w:rsid w:val="00191459"/>
    <w:rPr>
      <w:rFonts w:ascii="Wingdings" w:hAnsi="Wingdings" w:hint="default"/>
    </w:rPr>
  </w:style>
  <w:style w:type="character" w:customStyle="1" w:styleId="WW8Num35z0">
    <w:name w:val="WW8Num35z0"/>
    <w:rsid w:val="00191459"/>
    <w:rPr>
      <w:rFonts w:ascii="Wingdings" w:hAnsi="Wingdings" w:hint="default"/>
    </w:rPr>
  </w:style>
  <w:style w:type="character" w:customStyle="1" w:styleId="WW8Num35z1">
    <w:name w:val="WW8Num35z1"/>
    <w:rsid w:val="00191459"/>
    <w:rPr>
      <w:rFonts w:ascii="Courier New" w:hAnsi="Courier New" w:cs="Courier New" w:hint="default"/>
    </w:rPr>
  </w:style>
  <w:style w:type="character" w:customStyle="1" w:styleId="WW8Num35z3">
    <w:name w:val="WW8Num35z3"/>
    <w:rsid w:val="00191459"/>
    <w:rPr>
      <w:rFonts w:ascii="Symbol" w:hAnsi="Symbol" w:hint="default"/>
    </w:rPr>
  </w:style>
  <w:style w:type="character" w:customStyle="1" w:styleId="WW8Num36z0">
    <w:name w:val="WW8Num36z0"/>
    <w:rsid w:val="00191459"/>
    <w:rPr>
      <w:rFonts w:ascii="Symbol" w:hAnsi="Symbol" w:hint="default"/>
    </w:rPr>
  </w:style>
  <w:style w:type="character" w:customStyle="1" w:styleId="WW8Num36z1">
    <w:name w:val="WW8Num36z1"/>
    <w:rsid w:val="00191459"/>
    <w:rPr>
      <w:rFonts w:ascii="Courier New" w:hAnsi="Courier New" w:cs="Courier New" w:hint="default"/>
    </w:rPr>
  </w:style>
  <w:style w:type="character" w:customStyle="1" w:styleId="WW8Num36z2">
    <w:name w:val="WW8Num36z2"/>
    <w:rsid w:val="00191459"/>
    <w:rPr>
      <w:rFonts w:ascii="Wingdings" w:hAnsi="Wingdings" w:hint="default"/>
    </w:rPr>
  </w:style>
  <w:style w:type="character" w:customStyle="1" w:styleId="WW8Num38z0">
    <w:name w:val="WW8Num38z0"/>
    <w:rsid w:val="00191459"/>
    <w:rPr>
      <w:rFonts w:ascii="Symbol" w:hAnsi="Symbol" w:hint="default"/>
    </w:rPr>
  </w:style>
  <w:style w:type="character" w:customStyle="1" w:styleId="WW8Num38z1">
    <w:name w:val="WW8Num38z1"/>
    <w:rsid w:val="00191459"/>
    <w:rPr>
      <w:rFonts w:ascii="Courier New" w:hAnsi="Courier New" w:cs="Courier New" w:hint="default"/>
    </w:rPr>
  </w:style>
  <w:style w:type="character" w:customStyle="1" w:styleId="WW8Num38z2">
    <w:name w:val="WW8Num38z2"/>
    <w:rsid w:val="00191459"/>
    <w:rPr>
      <w:rFonts w:ascii="Wingdings" w:hAnsi="Wingdings" w:hint="default"/>
    </w:rPr>
  </w:style>
  <w:style w:type="character" w:customStyle="1" w:styleId="WW8Num39z0">
    <w:name w:val="WW8Num39z0"/>
    <w:rsid w:val="00191459"/>
    <w:rPr>
      <w:rFonts w:ascii="Symbol" w:hAnsi="Symbol" w:hint="default"/>
      <w:shadow/>
      <w:color w:val="auto"/>
    </w:rPr>
  </w:style>
  <w:style w:type="character" w:customStyle="1" w:styleId="WW8Num39z1">
    <w:name w:val="WW8Num39z1"/>
    <w:rsid w:val="00191459"/>
    <w:rPr>
      <w:rFonts w:ascii="Courier New" w:hAnsi="Courier New" w:cs="Courier New" w:hint="default"/>
    </w:rPr>
  </w:style>
  <w:style w:type="character" w:customStyle="1" w:styleId="WW8Num39z2">
    <w:name w:val="WW8Num39z2"/>
    <w:rsid w:val="00191459"/>
    <w:rPr>
      <w:rFonts w:ascii="Wingdings" w:hAnsi="Wingdings" w:hint="default"/>
    </w:rPr>
  </w:style>
  <w:style w:type="character" w:customStyle="1" w:styleId="WW8Num39z3">
    <w:name w:val="WW8Num39z3"/>
    <w:rsid w:val="00191459"/>
    <w:rPr>
      <w:rFonts w:ascii="Symbol" w:hAnsi="Symbol" w:hint="default"/>
    </w:rPr>
  </w:style>
  <w:style w:type="character" w:customStyle="1" w:styleId="WW8Num40z0">
    <w:name w:val="WW8Num40z0"/>
    <w:rsid w:val="00191459"/>
    <w:rPr>
      <w:rFonts w:ascii="Wingdings" w:hAnsi="Wingdings" w:hint="default"/>
    </w:rPr>
  </w:style>
  <w:style w:type="character" w:customStyle="1" w:styleId="WW8Num40z1">
    <w:name w:val="WW8Num40z1"/>
    <w:rsid w:val="00191459"/>
    <w:rPr>
      <w:rFonts w:ascii="Courier New" w:hAnsi="Courier New" w:cs="Courier New" w:hint="default"/>
    </w:rPr>
  </w:style>
  <w:style w:type="character" w:customStyle="1" w:styleId="WW8Num40z3">
    <w:name w:val="WW8Num40z3"/>
    <w:rsid w:val="00191459"/>
    <w:rPr>
      <w:rFonts w:ascii="Symbol" w:hAnsi="Symbol" w:hint="default"/>
    </w:rPr>
  </w:style>
  <w:style w:type="character" w:customStyle="1" w:styleId="WW8Num41z0">
    <w:name w:val="WW8Num41z0"/>
    <w:rsid w:val="00191459"/>
    <w:rPr>
      <w:rFonts w:ascii="Symbol" w:hAnsi="Symbol" w:hint="default"/>
    </w:rPr>
  </w:style>
  <w:style w:type="character" w:customStyle="1" w:styleId="WW8Num41z1">
    <w:name w:val="WW8Num41z1"/>
    <w:rsid w:val="00191459"/>
    <w:rPr>
      <w:rFonts w:ascii="Courier New" w:hAnsi="Courier New" w:cs="Courier New" w:hint="default"/>
    </w:rPr>
  </w:style>
  <w:style w:type="character" w:customStyle="1" w:styleId="WW8Num41z2">
    <w:name w:val="WW8Num41z2"/>
    <w:rsid w:val="00191459"/>
    <w:rPr>
      <w:rFonts w:ascii="Wingdings" w:hAnsi="Wingdings" w:hint="default"/>
    </w:rPr>
  </w:style>
  <w:style w:type="character" w:customStyle="1" w:styleId="WW8Num43z1">
    <w:name w:val="WW8Num43z1"/>
    <w:rsid w:val="00191459"/>
    <w:rPr>
      <w:rFonts w:ascii="Times New Roman" w:eastAsia="Times New Roman" w:hAnsi="Times New Roman" w:cs="Times New Roman" w:hint="default"/>
    </w:rPr>
  </w:style>
  <w:style w:type="character" w:customStyle="1" w:styleId="WW8Num44z0">
    <w:name w:val="WW8Num44z0"/>
    <w:rsid w:val="00191459"/>
    <w:rPr>
      <w:rFonts w:ascii="Times New Roman" w:eastAsia="Times New Roman" w:hAnsi="Times New Roman" w:cs="Times New Roman" w:hint="default"/>
    </w:rPr>
  </w:style>
  <w:style w:type="character" w:customStyle="1" w:styleId="WW8Num44z1">
    <w:name w:val="WW8Num44z1"/>
    <w:rsid w:val="00191459"/>
    <w:rPr>
      <w:rFonts w:ascii="Courier New" w:hAnsi="Courier New" w:cs="Courier New" w:hint="default"/>
    </w:rPr>
  </w:style>
  <w:style w:type="character" w:customStyle="1" w:styleId="WW8Num44z2">
    <w:name w:val="WW8Num44z2"/>
    <w:rsid w:val="00191459"/>
    <w:rPr>
      <w:rFonts w:ascii="Wingdings" w:hAnsi="Wingdings" w:hint="default"/>
    </w:rPr>
  </w:style>
  <w:style w:type="character" w:customStyle="1" w:styleId="WW8Num44z3">
    <w:name w:val="WW8Num44z3"/>
    <w:rsid w:val="00191459"/>
    <w:rPr>
      <w:rFonts w:ascii="Symbol" w:hAnsi="Symbol" w:hint="default"/>
    </w:rPr>
  </w:style>
  <w:style w:type="character" w:customStyle="1" w:styleId="WW8Num50z0">
    <w:name w:val="WW8Num50z0"/>
    <w:rsid w:val="00191459"/>
    <w:rPr>
      <w:rFonts w:ascii="Wingdings" w:hAnsi="Wingdings" w:hint="default"/>
    </w:rPr>
  </w:style>
  <w:style w:type="character" w:customStyle="1" w:styleId="WW8Num50z1">
    <w:name w:val="WW8Num50z1"/>
    <w:rsid w:val="00191459"/>
    <w:rPr>
      <w:rFonts w:ascii="Courier New" w:hAnsi="Courier New" w:cs="Courier New" w:hint="default"/>
    </w:rPr>
  </w:style>
  <w:style w:type="character" w:customStyle="1" w:styleId="WW8Num50z3">
    <w:name w:val="WW8Num50z3"/>
    <w:rsid w:val="00191459"/>
    <w:rPr>
      <w:rFonts w:ascii="Symbol" w:hAnsi="Symbol" w:hint="default"/>
    </w:rPr>
  </w:style>
  <w:style w:type="character" w:customStyle="1" w:styleId="WW8Num56z0">
    <w:name w:val="WW8Num56z0"/>
    <w:rsid w:val="00191459"/>
    <w:rPr>
      <w:rFonts w:ascii="Symbol" w:hAnsi="Symbol" w:hint="default"/>
    </w:rPr>
  </w:style>
  <w:style w:type="character" w:customStyle="1" w:styleId="WW8Num56z1">
    <w:name w:val="WW8Num56z1"/>
    <w:rsid w:val="00191459"/>
    <w:rPr>
      <w:rFonts w:ascii="Courier New" w:hAnsi="Courier New" w:cs="Courier New" w:hint="default"/>
    </w:rPr>
  </w:style>
  <w:style w:type="character" w:customStyle="1" w:styleId="WW8Num56z2">
    <w:name w:val="WW8Num56z2"/>
    <w:rsid w:val="00191459"/>
    <w:rPr>
      <w:rFonts w:ascii="Wingdings" w:hAnsi="Wingdings" w:hint="default"/>
    </w:rPr>
  </w:style>
  <w:style w:type="character" w:customStyle="1" w:styleId="WW8Num59z0">
    <w:name w:val="WW8Num59z0"/>
    <w:rsid w:val="00191459"/>
    <w:rPr>
      <w:rFonts w:ascii="Wingdings" w:hAnsi="Wingdings" w:hint="default"/>
    </w:rPr>
  </w:style>
  <w:style w:type="character" w:customStyle="1" w:styleId="WW8Num59z1">
    <w:name w:val="WW8Num59z1"/>
    <w:rsid w:val="00191459"/>
    <w:rPr>
      <w:rFonts w:ascii="Courier New" w:hAnsi="Courier New" w:cs="Courier New" w:hint="default"/>
    </w:rPr>
  </w:style>
  <w:style w:type="character" w:customStyle="1" w:styleId="WW8Num59z3">
    <w:name w:val="WW8Num59z3"/>
    <w:rsid w:val="00191459"/>
    <w:rPr>
      <w:rFonts w:ascii="Symbol" w:hAnsi="Symbol" w:hint="default"/>
    </w:rPr>
  </w:style>
  <w:style w:type="character" w:customStyle="1" w:styleId="WW8Num60z0">
    <w:name w:val="WW8Num60z0"/>
    <w:rsid w:val="00191459"/>
    <w:rPr>
      <w:u w:val="single"/>
    </w:rPr>
  </w:style>
  <w:style w:type="character" w:customStyle="1" w:styleId="WW8Num37z0">
    <w:name w:val="WW8Num37z0"/>
    <w:rsid w:val="00191459"/>
    <w:rPr>
      <w:rFonts w:ascii="Wingdings" w:hAnsi="Wingdings" w:hint="default"/>
    </w:rPr>
  </w:style>
  <w:style w:type="character" w:customStyle="1" w:styleId="moz-txt-tag">
    <w:name w:val="moz-txt-tag"/>
    <w:basedOn w:val="Fuentedeprrafopredeter"/>
    <w:rsid w:val="00191459"/>
  </w:style>
  <w:style w:type="character" w:customStyle="1" w:styleId="Smbolodenotaalpie">
    <w:name w:val="Símbolo de nota al pie"/>
    <w:rsid w:val="00191459"/>
    <w:rPr>
      <w:vertAlign w:val="superscript"/>
    </w:rPr>
  </w:style>
  <w:style w:type="character" w:customStyle="1" w:styleId="WW8Num4z1">
    <w:name w:val="WW8Num4z1"/>
    <w:rsid w:val="00191459"/>
    <w:rPr>
      <w:rFonts w:ascii="Courier New" w:hAnsi="Courier New" w:cs="Courier New" w:hint="default"/>
    </w:rPr>
  </w:style>
  <w:style w:type="character" w:customStyle="1" w:styleId="moz-txt-citetags">
    <w:name w:val="moz-txt-citetags"/>
    <w:basedOn w:val="Fuentedeprrafopredeter"/>
    <w:rsid w:val="00191459"/>
  </w:style>
  <w:style w:type="character" w:styleId="CitaHTML">
    <w:name w:val="HTML Cite"/>
    <w:basedOn w:val="Fuentedeprrafopredeter"/>
    <w:uiPriority w:val="99"/>
    <w:semiHidden/>
    <w:unhideWhenUsed/>
    <w:rsid w:val="000C156B"/>
    <w:rPr>
      <w:i/>
      <w:iCs/>
    </w:rPr>
  </w:style>
  <w:style w:type="character" w:customStyle="1" w:styleId="style12">
    <w:name w:val="style12"/>
    <w:rsid w:val="00D107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R"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906"/>
    <w:rPr>
      <w:rFonts w:ascii="Arial" w:eastAsia="Times New Roman" w:hAnsi="Arial" w:cs="Times New Roman"/>
      <w:sz w:val="22"/>
      <w:szCs w:val="22"/>
    </w:rPr>
  </w:style>
  <w:style w:type="paragraph" w:styleId="Ttulo1">
    <w:name w:val="heading 1"/>
    <w:basedOn w:val="Normal"/>
    <w:next w:val="Normal"/>
    <w:link w:val="Ttulo1Car"/>
    <w:qFormat/>
    <w:rsid w:val="005D64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D638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C160EC"/>
    <w:pPr>
      <w:keepNext/>
      <w:tabs>
        <w:tab w:val="num" w:pos="2160"/>
      </w:tabs>
      <w:suppressAutoHyphens/>
      <w:ind w:left="2160" w:hanging="360"/>
      <w:jc w:val="both"/>
      <w:outlineLvl w:val="2"/>
    </w:pPr>
    <w:rPr>
      <w:rFonts w:cs="Arial"/>
      <w:b/>
      <w:bCs/>
      <w:sz w:val="24"/>
      <w:szCs w:val="24"/>
      <w:lang w:val="es-ES" w:eastAsia="ar-SA"/>
    </w:rPr>
  </w:style>
  <w:style w:type="paragraph" w:styleId="Ttulo4">
    <w:name w:val="heading 4"/>
    <w:basedOn w:val="Normal"/>
    <w:next w:val="Normal"/>
    <w:link w:val="Ttulo4Car"/>
    <w:unhideWhenUsed/>
    <w:qFormat/>
    <w:rsid w:val="00C160EC"/>
    <w:pPr>
      <w:keepNext/>
      <w:suppressAutoHyphens/>
      <w:jc w:val="center"/>
      <w:outlineLvl w:val="3"/>
    </w:pPr>
    <w:rPr>
      <w:rFonts w:ascii="Verdana" w:hAnsi="Verdana" w:cs="Arial"/>
      <w:sz w:val="24"/>
      <w:szCs w:val="24"/>
      <w:lang w:val="es-ES" w:eastAsia="ar-SA"/>
    </w:rPr>
  </w:style>
  <w:style w:type="paragraph" w:styleId="Ttulo7">
    <w:name w:val="heading 7"/>
    <w:basedOn w:val="Normal"/>
    <w:next w:val="Normal"/>
    <w:link w:val="Ttulo7Car"/>
    <w:unhideWhenUsed/>
    <w:qFormat/>
    <w:rsid w:val="00191459"/>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rsid w:val="00191459"/>
    <w:pPr>
      <w:keepNext/>
      <w:spacing w:line="276" w:lineRule="auto"/>
      <w:outlineLvl w:val="7"/>
    </w:pPr>
    <w:rPr>
      <w:rFonts w:ascii="Verdana" w:eastAsia="Calibri" w:hAnsi="Verdana"/>
      <w:b/>
      <w:bCs/>
      <w:sz w:val="20"/>
      <w:lang w:val="es-ES" w:eastAsia="en-US"/>
    </w:rPr>
  </w:style>
  <w:style w:type="paragraph" w:styleId="Ttulo9">
    <w:name w:val="heading 9"/>
    <w:basedOn w:val="Normal"/>
    <w:next w:val="Normal"/>
    <w:link w:val="Ttulo9Car"/>
    <w:semiHidden/>
    <w:unhideWhenUsed/>
    <w:qFormat/>
    <w:rsid w:val="00191459"/>
    <w:pPr>
      <w:keepNext/>
      <w:outlineLvl w:val="8"/>
    </w:pPr>
    <w:rPr>
      <w:rFonts w:ascii="Verdana" w:eastAsia="Calibri" w:hAnsi="Verdana"/>
      <w:b/>
      <w:bCs/>
      <w:sz w:val="16"/>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02906"/>
    <w:pPr>
      <w:tabs>
        <w:tab w:val="center" w:pos="4252"/>
        <w:tab w:val="right" w:pos="8504"/>
      </w:tabs>
    </w:pPr>
    <w:rPr>
      <w:rFonts w:asciiTheme="minorHAnsi" w:eastAsiaTheme="minorEastAsia" w:hAnsiTheme="minorHAnsi" w:cstheme="minorBidi"/>
      <w:sz w:val="24"/>
      <w:szCs w:val="24"/>
    </w:rPr>
  </w:style>
  <w:style w:type="character" w:customStyle="1" w:styleId="EncabezadoCar">
    <w:name w:val="Encabezado Car"/>
    <w:basedOn w:val="Fuentedeprrafopredeter"/>
    <w:link w:val="Encabezado"/>
    <w:rsid w:val="00602906"/>
  </w:style>
  <w:style w:type="paragraph" w:styleId="Piedepgina">
    <w:name w:val="footer"/>
    <w:basedOn w:val="Normal"/>
    <w:link w:val="PiedepginaCar"/>
    <w:unhideWhenUsed/>
    <w:rsid w:val="00602906"/>
    <w:pPr>
      <w:tabs>
        <w:tab w:val="center" w:pos="4252"/>
        <w:tab w:val="right" w:pos="8504"/>
      </w:tabs>
    </w:pPr>
    <w:rPr>
      <w:rFonts w:asciiTheme="minorHAnsi" w:eastAsiaTheme="minorEastAsia" w:hAnsiTheme="minorHAnsi" w:cstheme="minorBidi"/>
      <w:sz w:val="24"/>
      <w:szCs w:val="24"/>
    </w:rPr>
  </w:style>
  <w:style w:type="character" w:customStyle="1" w:styleId="PiedepginaCar">
    <w:name w:val="Pie de página Car"/>
    <w:basedOn w:val="Fuentedeprrafopredeter"/>
    <w:link w:val="Piedepgina"/>
    <w:rsid w:val="00602906"/>
  </w:style>
  <w:style w:type="paragraph" w:styleId="Textodeglobo">
    <w:name w:val="Balloon Text"/>
    <w:basedOn w:val="Normal"/>
    <w:link w:val="TextodegloboCar"/>
    <w:semiHidden/>
    <w:unhideWhenUsed/>
    <w:rsid w:val="00F97071"/>
    <w:rPr>
      <w:rFonts w:ascii="Lucida Grande" w:hAnsi="Lucida Grande" w:cs="Lucida Grande"/>
      <w:sz w:val="18"/>
      <w:szCs w:val="18"/>
    </w:rPr>
  </w:style>
  <w:style w:type="character" w:customStyle="1" w:styleId="TextodegloboCar">
    <w:name w:val="Texto de globo Car"/>
    <w:basedOn w:val="Fuentedeprrafopredeter"/>
    <w:link w:val="Textodeglobo"/>
    <w:semiHidden/>
    <w:rsid w:val="00F97071"/>
    <w:rPr>
      <w:rFonts w:ascii="Lucida Grande" w:eastAsia="Times New Roman" w:hAnsi="Lucida Grande" w:cs="Lucida Grande"/>
      <w:sz w:val="18"/>
      <w:szCs w:val="18"/>
    </w:rPr>
  </w:style>
  <w:style w:type="character" w:styleId="Hipervnculo">
    <w:name w:val="Hyperlink"/>
    <w:semiHidden/>
    <w:rsid w:val="00136788"/>
    <w:rPr>
      <w:color w:val="0000FF"/>
      <w:u w:val="single"/>
    </w:rPr>
  </w:style>
  <w:style w:type="paragraph" w:styleId="Textoindependiente">
    <w:name w:val="Body Text"/>
    <w:basedOn w:val="Normal"/>
    <w:link w:val="TextoindependienteCar"/>
    <w:semiHidden/>
    <w:rsid w:val="00136788"/>
    <w:pPr>
      <w:suppressAutoHyphens/>
      <w:spacing w:after="120"/>
    </w:pPr>
    <w:rPr>
      <w:rFonts w:ascii="Times New Roman" w:hAnsi="Times New Roman"/>
      <w:sz w:val="24"/>
      <w:szCs w:val="24"/>
      <w:lang w:val="es-ES" w:eastAsia="ar-SA"/>
    </w:rPr>
  </w:style>
  <w:style w:type="character" w:customStyle="1" w:styleId="TextoindependienteCar">
    <w:name w:val="Texto independiente Car"/>
    <w:basedOn w:val="Fuentedeprrafopredeter"/>
    <w:link w:val="Textoindependiente"/>
    <w:semiHidden/>
    <w:rsid w:val="00136788"/>
    <w:rPr>
      <w:rFonts w:ascii="Times New Roman" w:eastAsia="Times New Roman" w:hAnsi="Times New Roman" w:cs="Times New Roman"/>
      <w:lang w:val="es-ES" w:eastAsia="ar-SA"/>
    </w:rPr>
  </w:style>
  <w:style w:type="paragraph" w:customStyle="1" w:styleId="Lneadereferencia">
    <w:name w:val="Línea de referencia"/>
    <w:basedOn w:val="Textoindependiente"/>
    <w:rsid w:val="00136788"/>
    <w:pPr>
      <w:spacing w:after="0"/>
      <w:jc w:val="both"/>
    </w:pPr>
    <w:rPr>
      <w:rFonts w:ascii="Arial" w:hAnsi="Arial"/>
      <w:szCs w:val="20"/>
      <w:lang w:val="es-ES_tradnl"/>
    </w:rPr>
  </w:style>
  <w:style w:type="paragraph" w:styleId="Textoindependiente3">
    <w:name w:val="Body Text 3"/>
    <w:basedOn w:val="Normal"/>
    <w:link w:val="Textoindependiente3Car"/>
    <w:semiHidden/>
    <w:rsid w:val="00136788"/>
    <w:pPr>
      <w:suppressAutoHyphens/>
      <w:jc w:val="both"/>
    </w:pPr>
    <w:rPr>
      <w:rFonts w:cs="Arial"/>
      <w:bCs/>
      <w:szCs w:val="24"/>
      <w:lang w:val="es-ES" w:eastAsia="ar-SA"/>
    </w:rPr>
  </w:style>
  <w:style w:type="character" w:customStyle="1" w:styleId="Textoindependiente3Car">
    <w:name w:val="Texto independiente 3 Car"/>
    <w:basedOn w:val="Fuentedeprrafopredeter"/>
    <w:link w:val="Textoindependiente3"/>
    <w:semiHidden/>
    <w:rsid w:val="00136788"/>
    <w:rPr>
      <w:rFonts w:ascii="Arial" w:eastAsia="Times New Roman" w:hAnsi="Arial" w:cs="Arial"/>
      <w:bCs/>
      <w:sz w:val="22"/>
      <w:lang w:val="es-ES" w:eastAsia="ar-SA"/>
    </w:rPr>
  </w:style>
  <w:style w:type="paragraph" w:customStyle="1" w:styleId="Style3">
    <w:name w:val="Style 3"/>
    <w:uiPriority w:val="99"/>
    <w:rsid w:val="00136788"/>
    <w:pPr>
      <w:widowControl w:val="0"/>
      <w:autoSpaceDE w:val="0"/>
      <w:autoSpaceDN w:val="0"/>
      <w:adjustRightInd w:val="0"/>
    </w:pPr>
    <w:rPr>
      <w:rFonts w:ascii="Times New Roman" w:eastAsia="Times New Roman" w:hAnsi="Times New Roman" w:cs="Times New Roman"/>
      <w:sz w:val="20"/>
      <w:szCs w:val="20"/>
      <w:lang w:val="en-US"/>
    </w:rPr>
  </w:style>
  <w:style w:type="paragraph" w:styleId="Textoindependiente2">
    <w:name w:val="Body Text 2"/>
    <w:basedOn w:val="Normal"/>
    <w:link w:val="Textoindependiente2Car"/>
    <w:semiHidden/>
    <w:unhideWhenUsed/>
    <w:rsid w:val="009E138F"/>
    <w:pPr>
      <w:spacing w:after="120" w:line="480" w:lineRule="auto"/>
    </w:pPr>
  </w:style>
  <w:style w:type="character" w:customStyle="1" w:styleId="Textoindependiente2Car">
    <w:name w:val="Texto independiente 2 Car"/>
    <w:basedOn w:val="Fuentedeprrafopredeter"/>
    <w:link w:val="Textoindependiente2"/>
    <w:semiHidden/>
    <w:rsid w:val="009E138F"/>
    <w:rPr>
      <w:rFonts w:ascii="Arial" w:eastAsia="Times New Roman" w:hAnsi="Arial" w:cs="Times New Roman"/>
      <w:sz w:val="22"/>
      <w:szCs w:val="22"/>
    </w:rPr>
  </w:style>
  <w:style w:type="paragraph" w:styleId="NormalWeb">
    <w:name w:val="Normal (Web)"/>
    <w:basedOn w:val="Normal"/>
    <w:uiPriority w:val="99"/>
    <w:rsid w:val="009E138F"/>
    <w:pPr>
      <w:suppressAutoHyphens/>
      <w:spacing w:before="280" w:after="280"/>
    </w:pPr>
    <w:rPr>
      <w:rFonts w:ascii="Arial Unicode MS" w:eastAsia="Arial Unicode MS" w:hAnsi="Arial Unicode MS" w:cs="Arial Unicode MS"/>
      <w:sz w:val="24"/>
      <w:szCs w:val="24"/>
      <w:lang w:val="es-ES" w:eastAsia="ar-SA"/>
    </w:rPr>
  </w:style>
  <w:style w:type="character" w:customStyle="1" w:styleId="CharacterStyle2">
    <w:name w:val="Character Style 2"/>
    <w:rsid w:val="009E138F"/>
    <w:rPr>
      <w:sz w:val="20"/>
    </w:rPr>
  </w:style>
  <w:style w:type="paragraph" w:styleId="Textonotapie">
    <w:name w:val="footnote text"/>
    <w:basedOn w:val="Normal"/>
    <w:link w:val="TextonotapieCar"/>
    <w:uiPriority w:val="99"/>
    <w:rsid w:val="00C11C07"/>
    <w:pPr>
      <w:suppressAutoHyphens/>
    </w:pPr>
    <w:rPr>
      <w:rFonts w:ascii="Times New Roman" w:hAnsi="Times New Roman"/>
      <w:sz w:val="20"/>
      <w:szCs w:val="20"/>
      <w:lang w:val="es-ES" w:eastAsia="ar-SA"/>
    </w:rPr>
  </w:style>
  <w:style w:type="character" w:customStyle="1" w:styleId="TextonotapieCar">
    <w:name w:val="Texto nota pie Car"/>
    <w:basedOn w:val="Fuentedeprrafopredeter"/>
    <w:link w:val="Textonotapie"/>
    <w:uiPriority w:val="99"/>
    <w:rsid w:val="00C11C07"/>
    <w:rPr>
      <w:rFonts w:ascii="Times New Roman" w:eastAsia="Times New Roman" w:hAnsi="Times New Roman" w:cs="Times New Roman"/>
      <w:sz w:val="20"/>
      <w:szCs w:val="20"/>
      <w:lang w:val="es-ES" w:eastAsia="ar-SA"/>
    </w:rPr>
  </w:style>
  <w:style w:type="character" w:customStyle="1" w:styleId="CharacterStyle1">
    <w:name w:val="Character Style 1"/>
    <w:rsid w:val="00C11C07"/>
    <w:rPr>
      <w:rFonts w:ascii="Bookman Old Style" w:hAnsi="Bookman Old Style"/>
      <w:sz w:val="18"/>
    </w:rPr>
  </w:style>
  <w:style w:type="paragraph" w:customStyle="1" w:styleId="Style6">
    <w:name w:val="Style 6"/>
    <w:rsid w:val="00C11C07"/>
    <w:pPr>
      <w:widowControl w:val="0"/>
      <w:autoSpaceDE w:val="0"/>
      <w:autoSpaceDN w:val="0"/>
      <w:spacing w:line="271" w:lineRule="auto"/>
      <w:ind w:firstLine="288"/>
      <w:jc w:val="both"/>
    </w:pPr>
    <w:rPr>
      <w:rFonts w:ascii="Bookman Old Style" w:eastAsia="Times New Roman" w:hAnsi="Bookman Old Style" w:cs="Times New Roman"/>
      <w:sz w:val="18"/>
      <w:szCs w:val="18"/>
      <w:lang w:val="en-US"/>
    </w:rPr>
  </w:style>
  <w:style w:type="paragraph" w:customStyle="1" w:styleId="Style4">
    <w:name w:val="Style 4"/>
    <w:rsid w:val="00C11C07"/>
    <w:pPr>
      <w:widowControl w:val="0"/>
      <w:autoSpaceDE w:val="0"/>
      <w:autoSpaceDN w:val="0"/>
      <w:spacing w:line="273" w:lineRule="auto"/>
      <w:ind w:left="288"/>
    </w:pPr>
    <w:rPr>
      <w:rFonts w:ascii="Bookman Old Style" w:eastAsia="Times New Roman" w:hAnsi="Bookman Old Style" w:cs="Times New Roman"/>
      <w:sz w:val="18"/>
      <w:szCs w:val="18"/>
      <w:lang w:val="en-US"/>
    </w:rPr>
  </w:style>
  <w:style w:type="paragraph" w:customStyle="1" w:styleId="Style5">
    <w:name w:val="Style 5"/>
    <w:rsid w:val="00C11C07"/>
    <w:pPr>
      <w:widowControl w:val="0"/>
      <w:autoSpaceDE w:val="0"/>
      <w:autoSpaceDN w:val="0"/>
      <w:spacing w:before="36"/>
      <w:jc w:val="both"/>
    </w:pPr>
    <w:rPr>
      <w:rFonts w:ascii="Times New Roman" w:eastAsia="Times New Roman" w:hAnsi="Times New Roman" w:cs="Times New Roman"/>
      <w:sz w:val="20"/>
      <w:szCs w:val="20"/>
      <w:lang w:val="en-US"/>
    </w:rPr>
  </w:style>
  <w:style w:type="paragraph" w:customStyle="1" w:styleId="Style8">
    <w:name w:val="Style 8"/>
    <w:rsid w:val="00C11C07"/>
    <w:pPr>
      <w:widowControl w:val="0"/>
      <w:autoSpaceDE w:val="0"/>
      <w:autoSpaceDN w:val="0"/>
      <w:ind w:left="288"/>
    </w:pPr>
    <w:rPr>
      <w:rFonts w:ascii="Times New Roman" w:eastAsia="Times New Roman" w:hAnsi="Times New Roman" w:cs="Times New Roman"/>
      <w:sz w:val="20"/>
      <w:szCs w:val="20"/>
      <w:lang w:val="en-US"/>
    </w:rPr>
  </w:style>
  <w:style w:type="character" w:styleId="Refdenotaalpie">
    <w:name w:val="footnote reference"/>
    <w:basedOn w:val="Fuentedeprrafopredeter"/>
    <w:semiHidden/>
    <w:rsid w:val="00C11C07"/>
    <w:rPr>
      <w:rFonts w:ascii="Times New Roman" w:hAnsi="Times New Roman" w:cs="Times New Roman"/>
      <w:vertAlign w:val="superscript"/>
    </w:rPr>
  </w:style>
  <w:style w:type="character" w:customStyle="1" w:styleId="title-details">
    <w:name w:val="title-details"/>
    <w:basedOn w:val="Fuentedeprrafopredeter"/>
    <w:rsid w:val="00C11C07"/>
  </w:style>
  <w:style w:type="character" w:customStyle="1" w:styleId="olibdetailsitemparent">
    <w:name w:val="olib_details_item_parent"/>
    <w:basedOn w:val="Fuentedeprrafopredeter"/>
    <w:rsid w:val="00C11C07"/>
  </w:style>
  <w:style w:type="character" w:customStyle="1" w:styleId="Ttulo3Car">
    <w:name w:val="Título 3 Car"/>
    <w:basedOn w:val="Fuentedeprrafopredeter"/>
    <w:link w:val="Ttulo3"/>
    <w:rsid w:val="00C160EC"/>
    <w:rPr>
      <w:rFonts w:ascii="Arial" w:eastAsia="Times New Roman" w:hAnsi="Arial" w:cs="Arial"/>
      <w:b/>
      <w:bCs/>
      <w:lang w:val="es-ES" w:eastAsia="ar-SA"/>
    </w:rPr>
  </w:style>
  <w:style w:type="character" w:customStyle="1" w:styleId="Ttulo4Car">
    <w:name w:val="Título 4 Car"/>
    <w:basedOn w:val="Fuentedeprrafopredeter"/>
    <w:link w:val="Ttulo4"/>
    <w:rsid w:val="00C160EC"/>
    <w:rPr>
      <w:rFonts w:ascii="Verdana" w:eastAsia="Times New Roman" w:hAnsi="Verdana" w:cs="Arial"/>
      <w:lang w:val="es-ES" w:eastAsia="ar-SA"/>
    </w:rPr>
  </w:style>
  <w:style w:type="paragraph" w:styleId="Sangradetextonormal">
    <w:name w:val="Body Text Indent"/>
    <w:basedOn w:val="Normal"/>
    <w:link w:val="SangradetextonormalCar"/>
    <w:semiHidden/>
    <w:unhideWhenUsed/>
    <w:rsid w:val="00C160EC"/>
    <w:pPr>
      <w:suppressAutoHyphens/>
      <w:spacing w:after="120"/>
      <w:ind w:left="283"/>
    </w:pPr>
    <w:rPr>
      <w:rFonts w:ascii="Times New Roman" w:hAnsi="Times New Roman"/>
      <w:sz w:val="24"/>
      <w:szCs w:val="24"/>
      <w:lang w:val="es-ES" w:eastAsia="ar-SA"/>
    </w:rPr>
  </w:style>
  <w:style w:type="character" w:customStyle="1" w:styleId="SangradetextonormalCar">
    <w:name w:val="Sangría de texto normal Car"/>
    <w:basedOn w:val="Fuentedeprrafopredeter"/>
    <w:link w:val="Sangradetextonormal"/>
    <w:semiHidden/>
    <w:rsid w:val="00C160EC"/>
    <w:rPr>
      <w:rFonts w:ascii="Times New Roman" w:eastAsia="Times New Roman" w:hAnsi="Times New Roman" w:cs="Times New Roman"/>
      <w:lang w:val="es-ES" w:eastAsia="ar-SA"/>
    </w:rPr>
  </w:style>
  <w:style w:type="character" w:styleId="Textoennegrita">
    <w:name w:val="Strong"/>
    <w:basedOn w:val="Fuentedeprrafopredeter"/>
    <w:qFormat/>
    <w:rsid w:val="00C160EC"/>
    <w:rPr>
      <w:b/>
      <w:bCs/>
    </w:rPr>
  </w:style>
  <w:style w:type="paragraph" w:styleId="Prrafodelista">
    <w:name w:val="List Paragraph"/>
    <w:basedOn w:val="Normal"/>
    <w:uiPriority w:val="99"/>
    <w:qFormat/>
    <w:rsid w:val="00E20D28"/>
    <w:pPr>
      <w:ind w:left="708"/>
    </w:pPr>
    <w:rPr>
      <w:rFonts w:ascii="Times New Roman" w:hAnsi="Times New Roman"/>
      <w:sz w:val="24"/>
      <w:szCs w:val="24"/>
      <w:lang w:val="es-ES"/>
    </w:rPr>
  </w:style>
  <w:style w:type="paragraph" w:customStyle="1" w:styleId="norm">
    <w:name w:val="norm"/>
    <w:basedOn w:val="Normal"/>
    <w:rsid w:val="00E20D28"/>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Ttulo1Car">
    <w:name w:val="Título 1 Car"/>
    <w:basedOn w:val="Fuentedeprrafopredeter"/>
    <w:link w:val="Ttulo1"/>
    <w:rsid w:val="005D64E9"/>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5D64E9"/>
    <w:rPr>
      <w:rFonts w:ascii="Times New Roman" w:eastAsia="Times New Roman" w:hAnsi="Times New Roman" w:cs="Times New Roman"/>
      <w:lang w:val="es-ES"/>
    </w:rPr>
  </w:style>
  <w:style w:type="character" w:customStyle="1" w:styleId="selectable">
    <w:name w:val="selectable"/>
    <w:rsid w:val="005D64E9"/>
  </w:style>
  <w:style w:type="paragraph" w:customStyle="1" w:styleId="Encabezadodelatabla">
    <w:name w:val="Encabezado de la tabla"/>
    <w:basedOn w:val="Contenidodelatabla"/>
    <w:rsid w:val="0034671D"/>
    <w:pPr>
      <w:jc w:val="center"/>
    </w:pPr>
    <w:rPr>
      <w:b/>
      <w:bCs/>
    </w:rPr>
  </w:style>
  <w:style w:type="paragraph" w:customStyle="1" w:styleId="Contenidodelatabla">
    <w:name w:val="Contenido de la tabla"/>
    <w:basedOn w:val="Normal"/>
    <w:rsid w:val="0034671D"/>
    <w:pPr>
      <w:suppressLineNumbers/>
      <w:suppressAutoHyphens/>
    </w:pPr>
    <w:rPr>
      <w:rFonts w:ascii="Times New Roman" w:hAnsi="Times New Roman"/>
      <w:sz w:val="24"/>
      <w:szCs w:val="24"/>
      <w:lang w:val="es-ES" w:eastAsia="ar-SA"/>
    </w:rPr>
  </w:style>
  <w:style w:type="paragraph" w:customStyle="1" w:styleId="ndice">
    <w:name w:val="Índice"/>
    <w:basedOn w:val="Normal"/>
    <w:rsid w:val="0034671D"/>
    <w:pPr>
      <w:suppressLineNumbers/>
      <w:suppressAutoHyphens/>
    </w:pPr>
    <w:rPr>
      <w:rFonts w:ascii="Times New Roman" w:hAnsi="Times New Roman" w:cs="Tahoma"/>
      <w:sz w:val="24"/>
      <w:szCs w:val="24"/>
      <w:lang w:val="es-ES" w:eastAsia="ar-SA"/>
    </w:rPr>
  </w:style>
  <w:style w:type="paragraph" w:styleId="Bibliografa">
    <w:name w:val="Bibliography"/>
    <w:basedOn w:val="Normal"/>
    <w:next w:val="Normal"/>
    <w:uiPriority w:val="37"/>
    <w:semiHidden/>
    <w:unhideWhenUsed/>
    <w:rsid w:val="00121DC6"/>
    <w:pPr>
      <w:suppressAutoHyphens/>
    </w:pPr>
    <w:rPr>
      <w:rFonts w:ascii="Times New Roman" w:hAnsi="Times New Roman"/>
      <w:sz w:val="24"/>
      <w:szCs w:val="24"/>
      <w:lang w:val="es-ES" w:eastAsia="ar-SA"/>
    </w:rPr>
  </w:style>
  <w:style w:type="paragraph" w:customStyle="1" w:styleId="Default">
    <w:name w:val="Default"/>
    <w:rsid w:val="00121DC6"/>
    <w:pPr>
      <w:widowControl w:val="0"/>
      <w:autoSpaceDE w:val="0"/>
      <w:autoSpaceDN w:val="0"/>
      <w:adjustRightInd w:val="0"/>
    </w:pPr>
    <w:rPr>
      <w:rFonts w:ascii="Times New Roman PSMT" w:eastAsia="Times New Roman" w:hAnsi="Times New Roman PSMT" w:cs="Times New Roman PSMT"/>
      <w:color w:val="000000"/>
      <w:lang w:eastAsia="es-CR"/>
    </w:rPr>
  </w:style>
  <w:style w:type="paragraph" w:customStyle="1" w:styleId="CM6">
    <w:name w:val="CM6"/>
    <w:basedOn w:val="Default"/>
    <w:next w:val="Default"/>
    <w:uiPriority w:val="99"/>
    <w:rsid w:val="00121DC6"/>
    <w:pPr>
      <w:spacing w:after="553"/>
    </w:pPr>
    <w:rPr>
      <w:rFonts w:cs="Times New Roman"/>
      <w:color w:val="auto"/>
    </w:rPr>
  </w:style>
  <w:style w:type="paragraph" w:customStyle="1" w:styleId="CM2">
    <w:name w:val="CM2"/>
    <w:basedOn w:val="Default"/>
    <w:next w:val="Default"/>
    <w:uiPriority w:val="99"/>
    <w:rsid w:val="00121DC6"/>
    <w:pPr>
      <w:spacing w:line="276" w:lineRule="atLeast"/>
    </w:pPr>
    <w:rPr>
      <w:rFonts w:cs="Times New Roman"/>
      <w:color w:val="auto"/>
    </w:rPr>
  </w:style>
  <w:style w:type="paragraph" w:customStyle="1" w:styleId="CM7">
    <w:name w:val="CM7"/>
    <w:basedOn w:val="Default"/>
    <w:next w:val="Default"/>
    <w:uiPriority w:val="99"/>
    <w:rsid w:val="00121DC6"/>
    <w:pPr>
      <w:spacing w:after="275"/>
    </w:pPr>
    <w:rPr>
      <w:rFonts w:cs="Times New Roman"/>
      <w:color w:val="auto"/>
    </w:rPr>
  </w:style>
  <w:style w:type="paragraph" w:customStyle="1" w:styleId="CM8">
    <w:name w:val="CM8"/>
    <w:basedOn w:val="Default"/>
    <w:next w:val="Default"/>
    <w:uiPriority w:val="99"/>
    <w:rsid w:val="00121DC6"/>
    <w:pPr>
      <w:spacing w:after="825"/>
    </w:pPr>
    <w:rPr>
      <w:rFonts w:cs="Times New Roman"/>
      <w:color w:val="auto"/>
    </w:rPr>
  </w:style>
  <w:style w:type="paragraph" w:styleId="Textosinformato">
    <w:name w:val="Plain Text"/>
    <w:basedOn w:val="Normal"/>
    <w:next w:val="Normal"/>
    <w:link w:val="TextosinformatoCar"/>
    <w:unhideWhenUsed/>
    <w:rsid w:val="00A074ED"/>
    <w:pPr>
      <w:widowControl w:val="0"/>
      <w:autoSpaceDE w:val="0"/>
      <w:autoSpaceDN w:val="0"/>
      <w:adjustRightInd w:val="0"/>
    </w:pPr>
    <w:rPr>
      <w:rFonts w:ascii="Times New Roman" w:hAnsi="Times New Roman"/>
      <w:sz w:val="24"/>
      <w:szCs w:val="24"/>
      <w:lang w:eastAsia="es-CR"/>
    </w:rPr>
  </w:style>
  <w:style w:type="character" w:customStyle="1" w:styleId="TextosinformatoCar">
    <w:name w:val="Texto sin formato Car"/>
    <w:basedOn w:val="Fuentedeprrafopredeter"/>
    <w:link w:val="Textosinformato"/>
    <w:rsid w:val="00A074ED"/>
    <w:rPr>
      <w:rFonts w:ascii="Times New Roman" w:eastAsia="Times New Roman" w:hAnsi="Times New Roman" w:cs="Times New Roman"/>
      <w:lang w:eastAsia="es-CR"/>
    </w:rPr>
  </w:style>
  <w:style w:type="character" w:customStyle="1" w:styleId="spelle">
    <w:name w:val="spelle"/>
    <w:rsid w:val="00A074ED"/>
  </w:style>
  <w:style w:type="character" w:customStyle="1" w:styleId="hasnegrita">
    <w:name w:val="has_negrita"/>
    <w:rsid w:val="00A074ED"/>
  </w:style>
  <w:style w:type="character" w:customStyle="1" w:styleId="text">
    <w:name w:val="text"/>
    <w:rsid w:val="00A074ED"/>
  </w:style>
  <w:style w:type="character" w:customStyle="1" w:styleId="apple-style-span">
    <w:name w:val="apple-style-span"/>
    <w:rsid w:val="0018675A"/>
  </w:style>
  <w:style w:type="character" w:customStyle="1" w:styleId="Ttulo2Car">
    <w:name w:val="Título 2 Car"/>
    <w:basedOn w:val="Fuentedeprrafopredeter"/>
    <w:link w:val="Ttulo2"/>
    <w:rsid w:val="00D638A1"/>
    <w:rPr>
      <w:rFonts w:asciiTheme="majorHAnsi" w:eastAsiaTheme="majorEastAsia" w:hAnsiTheme="majorHAnsi" w:cstheme="majorBidi"/>
      <w:b/>
      <w:bCs/>
      <w:color w:val="4F81BD" w:themeColor="accent1"/>
      <w:sz w:val="26"/>
      <w:szCs w:val="26"/>
    </w:rPr>
  </w:style>
  <w:style w:type="paragraph" w:customStyle="1" w:styleId="CM3">
    <w:name w:val="CM3"/>
    <w:basedOn w:val="Default"/>
    <w:next w:val="Default"/>
    <w:uiPriority w:val="99"/>
    <w:rsid w:val="009136A0"/>
    <w:pPr>
      <w:spacing w:line="276" w:lineRule="atLeast"/>
    </w:pPr>
    <w:rPr>
      <w:rFonts w:eastAsiaTheme="minorEastAsia" w:cstheme="minorBidi"/>
      <w:color w:val="auto"/>
    </w:rPr>
  </w:style>
  <w:style w:type="paragraph" w:customStyle="1" w:styleId="Textoindependiente21">
    <w:name w:val="Texto independiente 21"/>
    <w:basedOn w:val="Normal"/>
    <w:rsid w:val="00236F86"/>
    <w:pPr>
      <w:suppressAutoHyphens/>
      <w:jc w:val="both"/>
    </w:pPr>
    <w:rPr>
      <w:rFonts w:ascii="Times New Roman" w:hAnsi="Times New Roman"/>
      <w:sz w:val="24"/>
      <w:szCs w:val="24"/>
      <w:lang w:val="es-ES_tradnl" w:eastAsia="ar-SA"/>
    </w:rPr>
  </w:style>
  <w:style w:type="paragraph" w:styleId="Textonotaalfinal">
    <w:name w:val="endnote text"/>
    <w:basedOn w:val="Normal"/>
    <w:link w:val="TextonotaalfinalCar"/>
    <w:semiHidden/>
    <w:unhideWhenUsed/>
    <w:rsid w:val="003702DE"/>
    <w:rPr>
      <w:rFonts w:ascii="Times New Roman" w:hAnsi="Times New Roman"/>
      <w:sz w:val="20"/>
      <w:szCs w:val="20"/>
      <w:lang w:val="es-ES"/>
    </w:rPr>
  </w:style>
  <w:style w:type="character" w:customStyle="1" w:styleId="TextonotaalfinalCar">
    <w:name w:val="Texto nota al final Car"/>
    <w:basedOn w:val="Fuentedeprrafopredeter"/>
    <w:link w:val="Textonotaalfinal"/>
    <w:semiHidden/>
    <w:rsid w:val="003702DE"/>
    <w:rPr>
      <w:rFonts w:ascii="Times New Roman" w:eastAsia="Times New Roman" w:hAnsi="Times New Roman" w:cs="Times New Roman"/>
      <w:sz w:val="20"/>
      <w:szCs w:val="20"/>
      <w:lang w:val="es-ES"/>
    </w:rPr>
  </w:style>
  <w:style w:type="paragraph" w:customStyle="1" w:styleId="Sangradetextonormal1">
    <w:name w:val="Sangría de texto normal1"/>
    <w:basedOn w:val="Normal"/>
    <w:rsid w:val="007A32FA"/>
    <w:pPr>
      <w:spacing w:after="120"/>
      <w:ind w:left="283"/>
    </w:pPr>
    <w:rPr>
      <w:rFonts w:ascii="Times New Roman" w:hAnsi="Times New Roman"/>
      <w:sz w:val="24"/>
      <w:szCs w:val="24"/>
    </w:rPr>
  </w:style>
  <w:style w:type="table" w:styleId="Tablaconcuadrcula">
    <w:name w:val="Table Grid"/>
    <w:basedOn w:val="Tablanormal"/>
    <w:uiPriority w:val="39"/>
    <w:rsid w:val="00031033"/>
    <w:rPr>
      <w:rFonts w:cs="Times New Roman"/>
      <w:sz w:val="22"/>
      <w:szCs w:val="22"/>
      <w:lang w:eastAsia="es-C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31">
    <w:name w:val="Texto independiente 31"/>
    <w:basedOn w:val="Normal"/>
    <w:rsid w:val="00521D9D"/>
    <w:pPr>
      <w:suppressAutoHyphens/>
      <w:jc w:val="both"/>
    </w:pPr>
    <w:rPr>
      <w:rFonts w:cs="Arial"/>
      <w:lang w:val="es-ES_tradnl" w:eastAsia="ar-SA"/>
    </w:rPr>
  </w:style>
  <w:style w:type="character" w:customStyle="1" w:styleId="ms-rtecustom-texto-normal">
    <w:name w:val="ms-rtecustom-texto-normal"/>
    <w:basedOn w:val="Fuentedeprrafopredeter"/>
    <w:rsid w:val="00521D9D"/>
  </w:style>
  <w:style w:type="paragraph" w:customStyle="1" w:styleId="Textbody">
    <w:name w:val="Text body"/>
    <w:basedOn w:val="Normal"/>
    <w:rsid w:val="0062472C"/>
    <w:pPr>
      <w:widowControl w:val="0"/>
      <w:suppressAutoHyphens/>
      <w:autoSpaceDN w:val="0"/>
      <w:spacing w:after="120"/>
      <w:textAlignment w:val="baseline"/>
    </w:pPr>
    <w:rPr>
      <w:rFonts w:ascii="Times New Roman" w:eastAsia="Arial Unicode MS" w:hAnsi="Times New Roman" w:cs="Tahoma"/>
      <w:kern w:val="3"/>
      <w:sz w:val="24"/>
      <w:szCs w:val="24"/>
      <w:lang w:val="es-ES" w:bidi="es-ES"/>
    </w:rPr>
  </w:style>
  <w:style w:type="character" w:customStyle="1" w:styleId="Ttulo7Car">
    <w:name w:val="Título 7 Car"/>
    <w:basedOn w:val="Fuentedeprrafopredeter"/>
    <w:link w:val="Ttulo7"/>
    <w:rsid w:val="00191459"/>
    <w:rPr>
      <w:rFonts w:asciiTheme="majorHAnsi" w:eastAsiaTheme="majorEastAsia" w:hAnsiTheme="majorHAnsi" w:cstheme="majorBidi"/>
      <w:i/>
      <w:iCs/>
      <w:color w:val="404040" w:themeColor="text1" w:themeTint="BF"/>
      <w:sz w:val="22"/>
      <w:szCs w:val="22"/>
    </w:rPr>
  </w:style>
  <w:style w:type="paragraph" w:styleId="Sangra2detindependiente">
    <w:name w:val="Body Text Indent 2"/>
    <w:basedOn w:val="Normal"/>
    <w:link w:val="Sangra2detindependienteCar"/>
    <w:semiHidden/>
    <w:unhideWhenUsed/>
    <w:rsid w:val="00191459"/>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191459"/>
    <w:rPr>
      <w:rFonts w:ascii="Arial" w:eastAsia="Times New Roman" w:hAnsi="Arial" w:cs="Times New Roman"/>
      <w:sz w:val="22"/>
      <w:szCs w:val="22"/>
    </w:rPr>
  </w:style>
  <w:style w:type="paragraph" w:styleId="Sangra3detindependiente">
    <w:name w:val="Body Text Indent 3"/>
    <w:basedOn w:val="Normal"/>
    <w:link w:val="Sangra3detindependienteCar"/>
    <w:semiHidden/>
    <w:unhideWhenUsed/>
    <w:rsid w:val="00191459"/>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191459"/>
    <w:rPr>
      <w:rFonts w:ascii="Arial" w:eastAsia="Times New Roman" w:hAnsi="Arial" w:cs="Times New Roman"/>
      <w:sz w:val="16"/>
      <w:szCs w:val="16"/>
    </w:rPr>
  </w:style>
  <w:style w:type="character" w:customStyle="1" w:styleId="Ttulo8Car">
    <w:name w:val="Título 8 Car"/>
    <w:basedOn w:val="Fuentedeprrafopredeter"/>
    <w:link w:val="Ttulo8"/>
    <w:semiHidden/>
    <w:rsid w:val="00191459"/>
    <w:rPr>
      <w:rFonts w:ascii="Verdana" w:eastAsia="Calibri" w:hAnsi="Verdana" w:cs="Times New Roman"/>
      <w:b/>
      <w:bCs/>
      <w:sz w:val="20"/>
      <w:szCs w:val="22"/>
      <w:lang w:val="es-ES" w:eastAsia="en-US"/>
    </w:rPr>
  </w:style>
  <w:style w:type="character" w:customStyle="1" w:styleId="Ttulo9Car">
    <w:name w:val="Título 9 Car"/>
    <w:basedOn w:val="Fuentedeprrafopredeter"/>
    <w:link w:val="Ttulo9"/>
    <w:semiHidden/>
    <w:rsid w:val="00191459"/>
    <w:rPr>
      <w:rFonts w:ascii="Verdana" w:eastAsia="Calibri" w:hAnsi="Verdana" w:cs="Times New Roman"/>
      <w:b/>
      <w:bCs/>
      <w:sz w:val="16"/>
      <w:szCs w:val="22"/>
      <w:lang w:val="es-ES" w:eastAsia="en-US"/>
    </w:rPr>
  </w:style>
  <w:style w:type="character" w:styleId="Hipervnculovisitado">
    <w:name w:val="FollowedHyperlink"/>
    <w:semiHidden/>
    <w:unhideWhenUsed/>
    <w:rsid w:val="00191459"/>
    <w:rPr>
      <w:color w:val="800080"/>
      <w:u w:val="single"/>
    </w:rPr>
  </w:style>
  <w:style w:type="paragraph" w:styleId="HTMLconformatoprevio">
    <w:name w:val="HTML Preformatted"/>
    <w:basedOn w:val="Normal"/>
    <w:link w:val="HTMLconformatoprevioCar"/>
    <w:semiHidden/>
    <w:unhideWhenUsed/>
    <w:rsid w:val="00191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val="es-ES" w:eastAsia="ar-SA"/>
    </w:rPr>
  </w:style>
  <w:style w:type="character" w:customStyle="1" w:styleId="HTMLconformatoprevioCar">
    <w:name w:val="HTML con formato previo Car"/>
    <w:basedOn w:val="Fuentedeprrafopredeter"/>
    <w:link w:val="HTMLconformatoprevio"/>
    <w:semiHidden/>
    <w:rsid w:val="00191459"/>
    <w:rPr>
      <w:rFonts w:ascii="Arial Unicode MS" w:eastAsia="Arial Unicode MS" w:hAnsi="Arial Unicode MS" w:cs="Arial Unicode MS"/>
      <w:sz w:val="20"/>
      <w:szCs w:val="20"/>
      <w:lang w:val="es-ES" w:eastAsia="ar-SA"/>
    </w:rPr>
  </w:style>
  <w:style w:type="paragraph" w:styleId="Lista">
    <w:name w:val="List"/>
    <w:basedOn w:val="Normal"/>
    <w:semiHidden/>
    <w:unhideWhenUsed/>
    <w:rsid w:val="00191459"/>
    <w:pPr>
      <w:suppressAutoHyphens/>
      <w:ind w:left="283" w:hanging="283"/>
    </w:pPr>
    <w:rPr>
      <w:rFonts w:ascii="Times New Roman" w:hAnsi="Times New Roman"/>
      <w:sz w:val="24"/>
      <w:szCs w:val="24"/>
      <w:lang w:val="es-ES" w:eastAsia="ar-SA"/>
    </w:rPr>
  </w:style>
  <w:style w:type="paragraph" w:styleId="Continuarlista">
    <w:name w:val="List Continue"/>
    <w:basedOn w:val="Normal"/>
    <w:semiHidden/>
    <w:unhideWhenUsed/>
    <w:rsid w:val="00191459"/>
    <w:pPr>
      <w:suppressAutoHyphens/>
      <w:spacing w:after="120"/>
      <w:ind w:left="283"/>
    </w:pPr>
    <w:rPr>
      <w:rFonts w:ascii="Times New Roman" w:hAnsi="Times New Roman"/>
      <w:sz w:val="24"/>
      <w:szCs w:val="24"/>
      <w:lang w:val="es-ES" w:eastAsia="ar-SA"/>
    </w:rPr>
  </w:style>
  <w:style w:type="paragraph" w:styleId="Subttulo">
    <w:name w:val="Subtitle"/>
    <w:basedOn w:val="Normal"/>
    <w:next w:val="Textoindependiente"/>
    <w:link w:val="SubttuloCar"/>
    <w:qFormat/>
    <w:rsid w:val="00191459"/>
    <w:pPr>
      <w:suppressAutoHyphens/>
    </w:pPr>
    <w:rPr>
      <w:sz w:val="24"/>
      <w:lang w:eastAsia="ar-SA"/>
    </w:rPr>
  </w:style>
  <w:style w:type="character" w:customStyle="1" w:styleId="SubttuloCar">
    <w:name w:val="Subtítulo Car"/>
    <w:basedOn w:val="Fuentedeprrafopredeter"/>
    <w:link w:val="Subttulo"/>
    <w:rsid w:val="00191459"/>
    <w:rPr>
      <w:rFonts w:ascii="Arial" w:eastAsia="Times New Roman" w:hAnsi="Arial" w:cs="Times New Roman"/>
      <w:szCs w:val="22"/>
      <w:lang w:eastAsia="ar-SA"/>
    </w:rPr>
  </w:style>
  <w:style w:type="paragraph" w:customStyle="1" w:styleId="Etiqueta">
    <w:name w:val="Etiqueta"/>
    <w:basedOn w:val="Normal"/>
    <w:semiHidden/>
    <w:rsid w:val="00191459"/>
    <w:pPr>
      <w:suppressLineNumbers/>
      <w:suppressAutoHyphens/>
      <w:spacing w:before="120" w:after="120"/>
    </w:pPr>
    <w:rPr>
      <w:rFonts w:ascii="Times New Roman" w:hAnsi="Times New Roman" w:cs="Tahoma"/>
      <w:i/>
      <w:iCs/>
      <w:sz w:val="24"/>
      <w:szCs w:val="24"/>
      <w:lang w:val="es-ES" w:eastAsia="ar-SA"/>
    </w:rPr>
  </w:style>
  <w:style w:type="paragraph" w:customStyle="1" w:styleId="Contenidodelmarco">
    <w:name w:val="Contenido del marco"/>
    <w:basedOn w:val="Textoindependiente"/>
    <w:semiHidden/>
    <w:rsid w:val="00191459"/>
  </w:style>
  <w:style w:type="paragraph" w:customStyle="1" w:styleId="msolistparagraph0">
    <w:name w:val="msolistparagraph"/>
    <w:basedOn w:val="Normal"/>
    <w:semiHidden/>
    <w:rsid w:val="00191459"/>
    <w:pPr>
      <w:ind w:left="720"/>
    </w:pPr>
    <w:rPr>
      <w:rFonts w:ascii="Calibri" w:eastAsia="Arial Unicode MS" w:hAnsi="Calibri" w:cs="Arial Unicode MS"/>
      <w:lang w:val="es-ES" w:eastAsia="en-US"/>
    </w:rPr>
  </w:style>
  <w:style w:type="paragraph" w:customStyle="1" w:styleId="Sangradetextonormal2">
    <w:name w:val="Sangría de texto normal2"/>
    <w:basedOn w:val="Normal"/>
    <w:semiHidden/>
    <w:rsid w:val="00191459"/>
    <w:pPr>
      <w:spacing w:after="120"/>
      <w:ind w:left="283"/>
    </w:pPr>
    <w:rPr>
      <w:rFonts w:ascii="Times New Roman" w:hAnsi="Times New Roman"/>
      <w:sz w:val="24"/>
      <w:szCs w:val="24"/>
    </w:rPr>
  </w:style>
  <w:style w:type="character" w:customStyle="1" w:styleId="WW8Num1z0">
    <w:name w:val="WW8Num1z0"/>
    <w:rsid w:val="00191459"/>
    <w:rPr>
      <w:rFonts w:ascii="Times New Roman" w:eastAsia="Times New Roman" w:hAnsi="Times New Roman" w:cs="Times New Roman" w:hint="default"/>
    </w:rPr>
  </w:style>
  <w:style w:type="character" w:customStyle="1" w:styleId="WW8Num6z0">
    <w:name w:val="WW8Num6z0"/>
    <w:rsid w:val="00191459"/>
    <w:rPr>
      <w:rFonts w:ascii="Symbol" w:hAnsi="Symbol" w:hint="default"/>
    </w:rPr>
  </w:style>
  <w:style w:type="character" w:customStyle="1" w:styleId="WW8Num6z1">
    <w:name w:val="WW8Num6z1"/>
    <w:rsid w:val="00191459"/>
    <w:rPr>
      <w:rFonts w:ascii="Courier New" w:hAnsi="Courier New" w:cs="Courier New" w:hint="default"/>
    </w:rPr>
  </w:style>
  <w:style w:type="character" w:customStyle="1" w:styleId="WW8Num6z2">
    <w:name w:val="WW8Num6z2"/>
    <w:rsid w:val="00191459"/>
    <w:rPr>
      <w:rFonts w:ascii="Wingdings" w:hAnsi="Wingdings" w:hint="default"/>
    </w:rPr>
  </w:style>
  <w:style w:type="character" w:customStyle="1" w:styleId="WW8Num7z0">
    <w:name w:val="WW8Num7z0"/>
    <w:rsid w:val="00191459"/>
    <w:rPr>
      <w:rFonts w:ascii="Symbol" w:hAnsi="Symbol" w:hint="default"/>
    </w:rPr>
  </w:style>
  <w:style w:type="character" w:customStyle="1" w:styleId="WW8Num7z2">
    <w:name w:val="WW8Num7z2"/>
    <w:rsid w:val="00191459"/>
    <w:rPr>
      <w:rFonts w:ascii="Wingdings" w:hAnsi="Wingdings" w:hint="default"/>
    </w:rPr>
  </w:style>
  <w:style w:type="character" w:customStyle="1" w:styleId="WW8Num7z4">
    <w:name w:val="WW8Num7z4"/>
    <w:rsid w:val="00191459"/>
    <w:rPr>
      <w:rFonts w:ascii="Courier New" w:hAnsi="Courier New" w:cs="Courier New" w:hint="default"/>
    </w:rPr>
  </w:style>
  <w:style w:type="character" w:customStyle="1" w:styleId="WW8Num8z0">
    <w:name w:val="WW8Num8z0"/>
    <w:rsid w:val="00191459"/>
    <w:rPr>
      <w:rFonts w:ascii="Times New Roman" w:eastAsia="Times New Roman" w:hAnsi="Times New Roman" w:cs="Times New Roman" w:hint="default"/>
    </w:rPr>
  </w:style>
  <w:style w:type="character" w:customStyle="1" w:styleId="WW8Num8z1">
    <w:name w:val="WW8Num8z1"/>
    <w:rsid w:val="00191459"/>
    <w:rPr>
      <w:rFonts w:ascii="Courier New" w:hAnsi="Courier New" w:cs="Courier New" w:hint="default"/>
    </w:rPr>
  </w:style>
  <w:style w:type="character" w:customStyle="1" w:styleId="WW8Num8z2">
    <w:name w:val="WW8Num8z2"/>
    <w:rsid w:val="00191459"/>
    <w:rPr>
      <w:rFonts w:ascii="Wingdings" w:hAnsi="Wingdings" w:hint="default"/>
    </w:rPr>
  </w:style>
  <w:style w:type="character" w:customStyle="1" w:styleId="WW8Num8z3">
    <w:name w:val="WW8Num8z3"/>
    <w:rsid w:val="00191459"/>
    <w:rPr>
      <w:rFonts w:ascii="Symbol" w:hAnsi="Symbol" w:hint="default"/>
    </w:rPr>
  </w:style>
  <w:style w:type="character" w:customStyle="1" w:styleId="WW8Num11z0">
    <w:name w:val="WW8Num11z0"/>
    <w:rsid w:val="00191459"/>
    <w:rPr>
      <w:rFonts w:ascii="Symbol" w:hAnsi="Symbol" w:hint="default"/>
    </w:rPr>
  </w:style>
  <w:style w:type="character" w:customStyle="1" w:styleId="WW8Num13z1">
    <w:name w:val="WW8Num13z1"/>
    <w:rsid w:val="00191459"/>
    <w:rPr>
      <w:rFonts w:ascii="Symbol" w:hAnsi="Symbol" w:hint="default"/>
    </w:rPr>
  </w:style>
  <w:style w:type="character" w:customStyle="1" w:styleId="WW8Num13z2">
    <w:name w:val="WW8Num13z2"/>
    <w:rsid w:val="00191459"/>
    <w:rPr>
      <w:rFonts w:ascii="Wingdings" w:hAnsi="Wingdings" w:hint="default"/>
    </w:rPr>
  </w:style>
  <w:style w:type="character" w:customStyle="1" w:styleId="WW8Num13z4">
    <w:name w:val="WW8Num13z4"/>
    <w:rsid w:val="00191459"/>
    <w:rPr>
      <w:rFonts w:ascii="Courier New" w:hAnsi="Courier New" w:cs="Courier New" w:hint="default"/>
    </w:rPr>
  </w:style>
  <w:style w:type="character" w:customStyle="1" w:styleId="WW8Num15z0">
    <w:name w:val="WW8Num15z0"/>
    <w:rsid w:val="00191459"/>
    <w:rPr>
      <w:b/>
      <w:bCs w:val="0"/>
    </w:rPr>
  </w:style>
  <w:style w:type="character" w:customStyle="1" w:styleId="WW8Num19z0">
    <w:name w:val="WW8Num19z0"/>
    <w:rsid w:val="00191459"/>
    <w:rPr>
      <w:rFonts w:ascii="Wingdings" w:hAnsi="Wingdings" w:hint="default"/>
    </w:rPr>
  </w:style>
  <w:style w:type="character" w:customStyle="1" w:styleId="WW8Num19z1">
    <w:name w:val="WW8Num19z1"/>
    <w:rsid w:val="00191459"/>
    <w:rPr>
      <w:rFonts w:ascii="Courier New" w:hAnsi="Courier New" w:cs="Courier New" w:hint="default"/>
    </w:rPr>
  </w:style>
  <w:style w:type="character" w:customStyle="1" w:styleId="WW8Num19z3">
    <w:name w:val="WW8Num19z3"/>
    <w:rsid w:val="00191459"/>
    <w:rPr>
      <w:rFonts w:ascii="Symbol" w:hAnsi="Symbol" w:hint="default"/>
    </w:rPr>
  </w:style>
  <w:style w:type="character" w:customStyle="1" w:styleId="WW8Num21z0">
    <w:name w:val="WW8Num21z0"/>
    <w:rsid w:val="00191459"/>
    <w:rPr>
      <w:rFonts w:ascii="Symbol" w:hAnsi="Symbol" w:hint="default"/>
    </w:rPr>
  </w:style>
  <w:style w:type="character" w:customStyle="1" w:styleId="WW8Num21z1">
    <w:name w:val="WW8Num21z1"/>
    <w:rsid w:val="00191459"/>
    <w:rPr>
      <w:rFonts w:ascii="Courier New" w:hAnsi="Courier New" w:cs="Courier New" w:hint="default"/>
    </w:rPr>
  </w:style>
  <w:style w:type="character" w:customStyle="1" w:styleId="WW8Num21z2">
    <w:name w:val="WW8Num21z2"/>
    <w:rsid w:val="00191459"/>
    <w:rPr>
      <w:rFonts w:ascii="Wingdings" w:hAnsi="Wingdings" w:hint="default"/>
    </w:rPr>
  </w:style>
  <w:style w:type="character" w:customStyle="1" w:styleId="WW8Num22z0">
    <w:name w:val="WW8Num22z0"/>
    <w:rsid w:val="00191459"/>
    <w:rPr>
      <w:rFonts w:ascii="Symbol" w:hAnsi="Symbol" w:hint="default"/>
      <w:shadow/>
      <w:color w:val="auto"/>
    </w:rPr>
  </w:style>
  <w:style w:type="character" w:customStyle="1" w:styleId="WW8Num22z1">
    <w:name w:val="WW8Num22z1"/>
    <w:rsid w:val="00191459"/>
    <w:rPr>
      <w:rFonts w:ascii="Courier New" w:hAnsi="Courier New" w:cs="Courier New" w:hint="default"/>
    </w:rPr>
  </w:style>
  <w:style w:type="character" w:customStyle="1" w:styleId="WW8Num22z2">
    <w:name w:val="WW8Num22z2"/>
    <w:rsid w:val="00191459"/>
    <w:rPr>
      <w:rFonts w:ascii="Wingdings" w:hAnsi="Wingdings" w:hint="default"/>
    </w:rPr>
  </w:style>
  <w:style w:type="character" w:customStyle="1" w:styleId="WW8Num22z3">
    <w:name w:val="WW8Num22z3"/>
    <w:rsid w:val="00191459"/>
    <w:rPr>
      <w:rFonts w:ascii="Symbol" w:hAnsi="Symbol" w:hint="default"/>
    </w:rPr>
  </w:style>
  <w:style w:type="character" w:customStyle="1" w:styleId="WW8Num23z0">
    <w:name w:val="WW8Num23z0"/>
    <w:rsid w:val="00191459"/>
    <w:rPr>
      <w:rFonts w:ascii="Symbol" w:hAnsi="Symbol" w:hint="default"/>
    </w:rPr>
  </w:style>
  <w:style w:type="character" w:customStyle="1" w:styleId="WW8Num23z1">
    <w:name w:val="WW8Num23z1"/>
    <w:rsid w:val="00191459"/>
    <w:rPr>
      <w:rFonts w:ascii="Courier New" w:hAnsi="Courier New" w:cs="Courier New" w:hint="default"/>
    </w:rPr>
  </w:style>
  <w:style w:type="character" w:customStyle="1" w:styleId="WW8Num23z2">
    <w:name w:val="WW8Num23z2"/>
    <w:rsid w:val="00191459"/>
    <w:rPr>
      <w:rFonts w:ascii="Wingdings" w:hAnsi="Wingdings" w:hint="default"/>
    </w:rPr>
  </w:style>
  <w:style w:type="character" w:customStyle="1" w:styleId="WW8Num27z0">
    <w:name w:val="WW8Num27z0"/>
    <w:rsid w:val="00191459"/>
    <w:rPr>
      <w:rFonts w:ascii="Symbol" w:hAnsi="Symbol" w:hint="default"/>
    </w:rPr>
  </w:style>
  <w:style w:type="character" w:customStyle="1" w:styleId="WW8Num27z1">
    <w:name w:val="WW8Num27z1"/>
    <w:rsid w:val="00191459"/>
    <w:rPr>
      <w:rFonts w:ascii="Courier New" w:hAnsi="Courier New" w:cs="Courier New" w:hint="default"/>
    </w:rPr>
  </w:style>
  <w:style w:type="character" w:customStyle="1" w:styleId="WW8Num27z2">
    <w:name w:val="WW8Num27z2"/>
    <w:rsid w:val="00191459"/>
    <w:rPr>
      <w:rFonts w:ascii="Wingdings" w:hAnsi="Wingdings" w:hint="default"/>
    </w:rPr>
  </w:style>
  <w:style w:type="character" w:customStyle="1" w:styleId="WW8Num29z0">
    <w:name w:val="WW8Num29z0"/>
    <w:rsid w:val="00191459"/>
    <w:rPr>
      <w:rFonts w:ascii="Symbol" w:hAnsi="Symbol" w:hint="default"/>
    </w:rPr>
  </w:style>
  <w:style w:type="character" w:customStyle="1" w:styleId="WW8Num29z1">
    <w:name w:val="WW8Num29z1"/>
    <w:rsid w:val="00191459"/>
    <w:rPr>
      <w:rFonts w:ascii="Courier New" w:hAnsi="Courier New" w:cs="Courier New" w:hint="default"/>
    </w:rPr>
  </w:style>
  <w:style w:type="character" w:customStyle="1" w:styleId="WW8Num29z2">
    <w:name w:val="WW8Num29z2"/>
    <w:rsid w:val="00191459"/>
    <w:rPr>
      <w:rFonts w:ascii="Wingdings" w:hAnsi="Wingdings" w:hint="default"/>
    </w:rPr>
  </w:style>
  <w:style w:type="character" w:customStyle="1" w:styleId="WW8Num32z0">
    <w:name w:val="WW8Num32z0"/>
    <w:rsid w:val="00191459"/>
    <w:rPr>
      <w:rFonts w:ascii="Times New Roman" w:eastAsia="Times New Roman" w:hAnsi="Times New Roman" w:cs="Times New Roman" w:hint="default"/>
    </w:rPr>
  </w:style>
  <w:style w:type="character" w:customStyle="1" w:styleId="WW8Num32z1">
    <w:name w:val="WW8Num32z1"/>
    <w:rsid w:val="00191459"/>
    <w:rPr>
      <w:rFonts w:ascii="Courier New" w:hAnsi="Courier New" w:cs="Courier New" w:hint="default"/>
    </w:rPr>
  </w:style>
  <w:style w:type="character" w:customStyle="1" w:styleId="WW8Num32z2">
    <w:name w:val="WW8Num32z2"/>
    <w:rsid w:val="00191459"/>
    <w:rPr>
      <w:rFonts w:ascii="Wingdings" w:hAnsi="Wingdings" w:hint="default"/>
    </w:rPr>
  </w:style>
  <w:style w:type="character" w:customStyle="1" w:styleId="WW8Num32z3">
    <w:name w:val="WW8Num32z3"/>
    <w:rsid w:val="00191459"/>
    <w:rPr>
      <w:rFonts w:ascii="Symbol" w:hAnsi="Symbol" w:hint="default"/>
    </w:rPr>
  </w:style>
  <w:style w:type="character" w:customStyle="1" w:styleId="WW8Num34z0">
    <w:name w:val="WW8Num34z0"/>
    <w:rsid w:val="00191459"/>
    <w:rPr>
      <w:rFonts w:ascii="Symbol" w:hAnsi="Symbol" w:hint="default"/>
    </w:rPr>
  </w:style>
  <w:style w:type="character" w:customStyle="1" w:styleId="WW8Num34z1">
    <w:name w:val="WW8Num34z1"/>
    <w:rsid w:val="00191459"/>
    <w:rPr>
      <w:rFonts w:ascii="Courier New" w:hAnsi="Courier New" w:cs="Courier New" w:hint="default"/>
    </w:rPr>
  </w:style>
  <w:style w:type="character" w:customStyle="1" w:styleId="WW8Num34z2">
    <w:name w:val="WW8Num34z2"/>
    <w:rsid w:val="00191459"/>
    <w:rPr>
      <w:rFonts w:ascii="Wingdings" w:hAnsi="Wingdings" w:hint="default"/>
    </w:rPr>
  </w:style>
  <w:style w:type="character" w:customStyle="1" w:styleId="WW8Num35z0">
    <w:name w:val="WW8Num35z0"/>
    <w:rsid w:val="00191459"/>
    <w:rPr>
      <w:rFonts w:ascii="Wingdings" w:hAnsi="Wingdings" w:hint="default"/>
    </w:rPr>
  </w:style>
  <w:style w:type="character" w:customStyle="1" w:styleId="WW8Num35z1">
    <w:name w:val="WW8Num35z1"/>
    <w:rsid w:val="00191459"/>
    <w:rPr>
      <w:rFonts w:ascii="Courier New" w:hAnsi="Courier New" w:cs="Courier New" w:hint="default"/>
    </w:rPr>
  </w:style>
  <w:style w:type="character" w:customStyle="1" w:styleId="WW8Num35z3">
    <w:name w:val="WW8Num35z3"/>
    <w:rsid w:val="00191459"/>
    <w:rPr>
      <w:rFonts w:ascii="Symbol" w:hAnsi="Symbol" w:hint="default"/>
    </w:rPr>
  </w:style>
  <w:style w:type="character" w:customStyle="1" w:styleId="WW8Num36z0">
    <w:name w:val="WW8Num36z0"/>
    <w:rsid w:val="00191459"/>
    <w:rPr>
      <w:rFonts w:ascii="Symbol" w:hAnsi="Symbol" w:hint="default"/>
    </w:rPr>
  </w:style>
  <w:style w:type="character" w:customStyle="1" w:styleId="WW8Num36z1">
    <w:name w:val="WW8Num36z1"/>
    <w:rsid w:val="00191459"/>
    <w:rPr>
      <w:rFonts w:ascii="Courier New" w:hAnsi="Courier New" w:cs="Courier New" w:hint="default"/>
    </w:rPr>
  </w:style>
  <w:style w:type="character" w:customStyle="1" w:styleId="WW8Num36z2">
    <w:name w:val="WW8Num36z2"/>
    <w:rsid w:val="00191459"/>
    <w:rPr>
      <w:rFonts w:ascii="Wingdings" w:hAnsi="Wingdings" w:hint="default"/>
    </w:rPr>
  </w:style>
  <w:style w:type="character" w:customStyle="1" w:styleId="WW8Num38z0">
    <w:name w:val="WW8Num38z0"/>
    <w:rsid w:val="00191459"/>
    <w:rPr>
      <w:rFonts w:ascii="Symbol" w:hAnsi="Symbol" w:hint="default"/>
    </w:rPr>
  </w:style>
  <w:style w:type="character" w:customStyle="1" w:styleId="WW8Num38z1">
    <w:name w:val="WW8Num38z1"/>
    <w:rsid w:val="00191459"/>
    <w:rPr>
      <w:rFonts w:ascii="Courier New" w:hAnsi="Courier New" w:cs="Courier New" w:hint="default"/>
    </w:rPr>
  </w:style>
  <w:style w:type="character" w:customStyle="1" w:styleId="WW8Num38z2">
    <w:name w:val="WW8Num38z2"/>
    <w:rsid w:val="00191459"/>
    <w:rPr>
      <w:rFonts w:ascii="Wingdings" w:hAnsi="Wingdings" w:hint="default"/>
    </w:rPr>
  </w:style>
  <w:style w:type="character" w:customStyle="1" w:styleId="WW8Num39z0">
    <w:name w:val="WW8Num39z0"/>
    <w:rsid w:val="00191459"/>
    <w:rPr>
      <w:rFonts w:ascii="Symbol" w:hAnsi="Symbol" w:hint="default"/>
      <w:shadow/>
      <w:color w:val="auto"/>
    </w:rPr>
  </w:style>
  <w:style w:type="character" w:customStyle="1" w:styleId="WW8Num39z1">
    <w:name w:val="WW8Num39z1"/>
    <w:rsid w:val="00191459"/>
    <w:rPr>
      <w:rFonts w:ascii="Courier New" w:hAnsi="Courier New" w:cs="Courier New" w:hint="default"/>
    </w:rPr>
  </w:style>
  <w:style w:type="character" w:customStyle="1" w:styleId="WW8Num39z2">
    <w:name w:val="WW8Num39z2"/>
    <w:rsid w:val="00191459"/>
    <w:rPr>
      <w:rFonts w:ascii="Wingdings" w:hAnsi="Wingdings" w:hint="default"/>
    </w:rPr>
  </w:style>
  <w:style w:type="character" w:customStyle="1" w:styleId="WW8Num39z3">
    <w:name w:val="WW8Num39z3"/>
    <w:rsid w:val="00191459"/>
    <w:rPr>
      <w:rFonts w:ascii="Symbol" w:hAnsi="Symbol" w:hint="default"/>
    </w:rPr>
  </w:style>
  <w:style w:type="character" w:customStyle="1" w:styleId="WW8Num40z0">
    <w:name w:val="WW8Num40z0"/>
    <w:rsid w:val="00191459"/>
    <w:rPr>
      <w:rFonts w:ascii="Wingdings" w:hAnsi="Wingdings" w:hint="default"/>
    </w:rPr>
  </w:style>
  <w:style w:type="character" w:customStyle="1" w:styleId="WW8Num40z1">
    <w:name w:val="WW8Num40z1"/>
    <w:rsid w:val="00191459"/>
    <w:rPr>
      <w:rFonts w:ascii="Courier New" w:hAnsi="Courier New" w:cs="Courier New" w:hint="default"/>
    </w:rPr>
  </w:style>
  <w:style w:type="character" w:customStyle="1" w:styleId="WW8Num40z3">
    <w:name w:val="WW8Num40z3"/>
    <w:rsid w:val="00191459"/>
    <w:rPr>
      <w:rFonts w:ascii="Symbol" w:hAnsi="Symbol" w:hint="default"/>
    </w:rPr>
  </w:style>
  <w:style w:type="character" w:customStyle="1" w:styleId="WW8Num41z0">
    <w:name w:val="WW8Num41z0"/>
    <w:rsid w:val="00191459"/>
    <w:rPr>
      <w:rFonts w:ascii="Symbol" w:hAnsi="Symbol" w:hint="default"/>
    </w:rPr>
  </w:style>
  <w:style w:type="character" w:customStyle="1" w:styleId="WW8Num41z1">
    <w:name w:val="WW8Num41z1"/>
    <w:rsid w:val="00191459"/>
    <w:rPr>
      <w:rFonts w:ascii="Courier New" w:hAnsi="Courier New" w:cs="Courier New" w:hint="default"/>
    </w:rPr>
  </w:style>
  <w:style w:type="character" w:customStyle="1" w:styleId="WW8Num41z2">
    <w:name w:val="WW8Num41z2"/>
    <w:rsid w:val="00191459"/>
    <w:rPr>
      <w:rFonts w:ascii="Wingdings" w:hAnsi="Wingdings" w:hint="default"/>
    </w:rPr>
  </w:style>
  <w:style w:type="character" w:customStyle="1" w:styleId="WW8Num43z1">
    <w:name w:val="WW8Num43z1"/>
    <w:rsid w:val="00191459"/>
    <w:rPr>
      <w:rFonts w:ascii="Times New Roman" w:eastAsia="Times New Roman" w:hAnsi="Times New Roman" w:cs="Times New Roman" w:hint="default"/>
    </w:rPr>
  </w:style>
  <w:style w:type="character" w:customStyle="1" w:styleId="WW8Num44z0">
    <w:name w:val="WW8Num44z0"/>
    <w:rsid w:val="00191459"/>
    <w:rPr>
      <w:rFonts w:ascii="Times New Roman" w:eastAsia="Times New Roman" w:hAnsi="Times New Roman" w:cs="Times New Roman" w:hint="default"/>
    </w:rPr>
  </w:style>
  <w:style w:type="character" w:customStyle="1" w:styleId="WW8Num44z1">
    <w:name w:val="WW8Num44z1"/>
    <w:rsid w:val="00191459"/>
    <w:rPr>
      <w:rFonts w:ascii="Courier New" w:hAnsi="Courier New" w:cs="Courier New" w:hint="default"/>
    </w:rPr>
  </w:style>
  <w:style w:type="character" w:customStyle="1" w:styleId="WW8Num44z2">
    <w:name w:val="WW8Num44z2"/>
    <w:rsid w:val="00191459"/>
    <w:rPr>
      <w:rFonts w:ascii="Wingdings" w:hAnsi="Wingdings" w:hint="default"/>
    </w:rPr>
  </w:style>
  <w:style w:type="character" w:customStyle="1" w:styleId="WW8Num44z3">
    <w:name w:val="WW8Num44z3"/>
    <w:rsid w:val="00191459"/>
    <w:rPr>
      <w:rFonts w:ascii="Symbol" w:hAnsi="Symbol" w:hint="default"/>
    </w:rPr>
  </w:style>
  <w:style w:type="character" w:customStyle="1" w:styleId="WW8Num50z0">
    <w:name w:val="WW8Num50z0"/>
    <w:rsid w:val="00191459"/>
    <w:rPr>
      <w:rFonts w:ascii="Wingdings" w:hAnsi="Wingdings" w:hint="default"/>
    </w:rPr>
  </w:style>
  <w:style w:type="character" w:customStyle="1" w:styleId="WW8Num50z1">
    <w:name w:val="WW8Num50z1"/>
    <w:rsid w:val="00191459"/>
    <w:rPr>
      <w:rFonts w:ascii="Courier New" w:hAnsi="Courier New" w:cs="Courier New" w:hint="default"/>
    </w:rPr>
  </w:style>
  <w:style w:type="character" w:customStyle="1" w:styleId="WW8Num50z3">
    <w:name w:val="WW8Num50z3"/>
    <w:rsid w:val="00191459"/>
    <w:rPr>
      <w:rFonts w:ascii="Symbol" w:hAnsi="Symbol" w:hint="default"/>
    </w:rPr>
  </w:style>
  <w:style w:type="character" w:customStyle="1" w:styleId="WW8Num56z0">
    <w:name w:val="WW8Num56z0"/>
    <w:rsid w:val="00191459"/>
    <w:rPr>
      <w:rFonts w:ascii="Symbol" w:hAnsi="Symbol" w:hint="default"/>
    </w:rPr>
  </w:style>
  <w:style w:type="character" w:customStyle="1" w:styleId="WW8Num56z1">
    <w:name w:val="WW8Num56z1"/>
    <w:rsid w:val="00191459"/>
    <w:rPr>
      <w:rFonts w:ascii="Courier New" w:hAnsi="Courier New" w:cs="Courier New" w:hint="default"/>
    </w:rPr>
  </w:style>
  <w:style w:type="character" w:customStyle="1" w:styleId="WW8Num56z2">
    <w:name w:val="WW8Num56z2"/>
    <w:rsid w:val="00191459"/>
    <w:rPr>
      <w:rFonts w:ascii="Wingdings" w:hAnsi="Wingdings" w:hint="default"/>
    </w:rPr>
  </w:style>
  <w:style w:type="character" w:customStyle="1" w:styleId="WW8Num59z0">
    <w:name w:val="WW8Num59z0"/>
    <w:rsid w:val="00191459"/>
    <w:rPr>
      <w:rFonts w:ascii="Wingdings" w:hAnsi="Wingdings" w:hint="default"/>
    </w:rPr>
  </w:style>
  <w:style w:type="character" w:customStyle="1" w:styleId="WW8Num59z1">
    <w:name w:val="WW8Num59z1"/>
    <w:rsid w:val="00191459"/>
    <w:rPr>
      <w:rFonts w:ascii="Courier New" w:hAnsi="Courier New" w:cs="Courier New" w:hint="default"/>
    </w:rPr>
  </w:style>
  <w:style w:type="character" w:customStyle="1" w:styleId="WW8Num59z3">
    <w:name w:val="WW8Num59z3"/>
    <w:rsid w:val="00191459"/>
    <w:rPr>
      <w:rFonts w:ascii="Symbol" w:hAnsi="Symbol" w:hint="default"/>
    </w:rPr>
  </w:style>
  <w:style w:type="character" w:customStyle="1" w:styleId="WW8Num60z0">
    <w:name w:val="WW8Num60z0"/>
    <w:rsid w:val="00191459"/>
    <w:rPr>
      <w:u w:val="single"/>
    </w:rPr>
  </w:style>
  <w:style w:type="character" w:customStyle="1" w:styleId="WW8Num37z0">
    <w:name w:val="WW8Num37z0"/>
    <w:rsid w:val="00191459"/>
    <w:rPr>
      <w:rFonts w:ascii="Wingdings" w:hAnsi="Wingdings" w:hint="default"/>
    </w:rPr>
  </w:style>
  <w:style w:type="character" w:customStyle="1" w:styleId="moz-txt-tag">
    <w:name w:val="moz-txt-tag"/>
    <w:basedOn w:val="Fuentedeprrafopredeter"/>
    <w:rsid w:val="00191459"/>
  </w:style>
  <w:style w:type="character" w:customStyle="1" w:styleId="Smbolodenotaalpie">
    <w:name w:val="Símbolo de nota al pie"/>
    <w:rsid w:val="00191459"/>
    <w:rPr>
      <w:vertAlign w:val="superscript"/>
    </w:rPr>
  </w:style>
  <w:style w:type="character" w:customStyle="1" w:styleId="WW8Num4z1">
    <w:name w:val="WW8Num4z1"/>
    <w:rsid w:val="00191459"/>
    <w:rPr>
      <w:rFonts w:ascii="Courier New" w:hAnsi="Courier New" w:cs="Courier New" w:hint="default"/>
    </w:rPr>
  </w:style>
  <w:style w:type="character" w:customStyle="1" w:styleId="moz-txt-citetags">
    <w:name w:val="moz-txt-citetags"/>
    <w:basedOn w:val="Fuentedeprrafopredeter"/>
    <w:rsid w:val="00191459"/>
  </w:style>
  <w:style w:type="character" w:styleId="CitaHTML">
    <w:name w:val="HTML Cite"/>
    <w:basedOn w:val="Fuentedeprrafopredeter"/>
    <w:uiPriority w:val="99"/>
    <w:semiHidden/>
    <w:unhideWhenUsed/>
    <w:rsid w:val="000C156B"/>
    <w:rPr>
      <w:i/>
      <w:iCs/>
    </w:rPr>
  </w:style>
  <w:style w:type="character" w:customStyle="1" w:styleId="style12">
    <w:name w:val="style12"/>
    <w:rsid w:val="00D10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5565">
      <w:bodyDiv w:val="1"/>
      <w:marLeft w:val="0"/>
      <w:marRight w:val="0"/>
      <w:marTop w:val="0"/>
      <w:marBottom w:val="0"/>
      <w:divBdr>
        <w:top w:val="none" w:sz="0" w:space="0" w:color="auto"/>
        <w:left w:val="none" w:sz="0" w:space="0" w:color="auto"/>
        <w:bottom w:val="none" w:sz="0" w:space="0" w:color="auto"/>
        <w:right w:val="none" w:sz="0" w:space="0" w:color="auto"/>
      </w:divBdr>
    </w:div>
    <w:div w:id="44453411">
      <w:bodyDiv w:val="1"/>
      <w:marLeft w:val="0"/>
      <w:marRight w:val="0"/>
      <w:marTop w:val="0"/>
      <w:marBottom w:val="0"/>
      <w:divBdr>
        <w:top w:val="none" w:sz="0" w:space="0" w:color="auto"/>
        <w:left w:val="none" w:sz="0" w:space="0" w:color="auto"/>
        <w:bottom w:val="none" w:sz="0" w:space="0" w:color="auto"/>
        <w:right w:val="none" w:sz="0" w:space="0" w:color="auto"/>
      </w:divBdr>
    </w:div>
    <w:div w:id="102919702">
      <w:bodyDiv w:val="1"/>
      <w:marLeft w:val="0"/>
      <w:marRight w:val="0"/>
      <w:marTop w:val="0"/>
      <w:marBottom w:val="0"/>
      <w:divBdr>
        <w:top w:val="none" w:sz="0" w:space="0" w:color="auto"/>
        <w:left w:val="none" w:sz="0" w:space="0" w:color="auto"/>
        <w:bottom w:val="none" w:sz="0" w:space="0" w:color="auto"/>
        <w:right w:val="none" w:sz="0" w:space="0" w:color="auto"/>
      </w:divBdr>
    </w:div>
    <w:div w:id="125391591">
      <w:bodyDiv w:val="1"/>
      <w:marLeft w:val="0"/>
      <w:marRight w:val="0"/>
      <w:marTop w:val="0"/>
      <w:marBottom w:val="0"/>
      <w:divBdr>
        <w:top w:val="none" w:sz="0" w:space="0" w:color="auto"/>
        <w:left w:val="none" w:sz="0" w:space="0" w:color="auto"/>
        <w:bottom w:val="none" w:sz="0" w:space="0" w:color="auto"/>
        <w:right w:val="none" w:sz="0" w:space="0" w:color="auto"/>
      </w:divBdr>
    </w:div>
    <w:div w:id="162940960">
      <w:bodyDiv w:val="1"/>
      <w:marLeft w:val="0"/>
      <w:marRight w:val="0"/>
      <w:marTop w:val="0"/>
      <w:marBottom w:val="0"/>
      <w:divBdr>
        <w:top w:val="none" w:sz="0" w:space="0" w:color="auto"/>
        <w:left w:val="none" w:sz="0" w:space="0" w:color="auto"/>
        <w:bottom w:val="none" w:sz="0" w:space="0" w:color="auto"/>
        <w:right w:val="none" w:sz="0" w:space="0" w:color="auto"/>
      </w:divBdr>
    </w:div>
    <w:div w:id="192962281">
      <w:bodyDiv w:val="1"/>
      <w:marLeft w:val="0"/>
      <w:marRight w:val="0"/>
      <w:marTop w:val="0"/>
      <w:marBottom w:val="0"/>
      <w:divBdr>
        <w:top w:val="none" w:sz="0" w:space="0" w:color="auto"/>
        <w:left w:val="none" w:sz="0" w:space="0" w:color="auto"/>
        <w:bottom w:val="none" w:sz="0" w:space="0" w:color="auto"/>
        <w:right w:val="none" w:sz="0" w:space="0" w:color="auto"/>
      </w:divBdr>
    </w:div>
    <w:div w:id="194931327">
      <w:bodyDiv w:val="1"/>
      <w:marLeft w:val="0"/>
      <w:marRight w:val="0"/>
      <w:marTop w:val="0"/>
      <w:marBottom w:val="0"/>
      <w:divBdr>
        <w:top w:val="none" w:sz="0" w:space="0" w:color="auto"/>
        <w:left w:val="none" w:sz="0" w:space="0" w:color="auto"/>
        <w:bottom w:val="none" w:sz="0" w:space="0" w:color="auto"/>
        <w:right w:val="none" w:sz="0" w:space="0" w:color="auto"/>
      </w:divBdr>
    </w:div>
    <w:div w:id="208539141">
      <w:bodyDiv w:val="1"/>
      <w:marLeft w:val="0"/>
      <w:marRight w:val="0"/>
      <w:marTop w:val="0"/>
      <w:marBottom w:val="0"/>
      <w:divBdr>
        <w:top w:val="none" w:sz="0" w:space="0" w:color="auto"/>
        <w:left w:val="none" w:sz="0" w:space="0" w:color="auto"/>
        <w:bottom w:val="none" w:sz="0" w:space="0" w:color="auto"/>
        <w:right w:val="none" w:sz="0" w:space="0" w:color="auto"/>
      </w:divBdr>
    </w:div>
    <w:div w:id="208804352">
      <w:bodyDiv w:val="1"/>
      <w:marLeft w:val="0"/>
      <w:marRight w:val="0"/>
      <w:marTop w:val="0"/>
      <w:marBottom w:val="0"/>
      <w:divBdr>
        <w:top w:val="none" w:sz="0" w:space="0" w:color="auto"/>
        <w:left w:val="none" w:sz="0" w:space="0" w:color="auto"/>
        <w:bottom w:val="none" w:sz="0" w:space="0" w:color="auto"/>
        <w:right w:val="none" w:sz="0" w:space="0" w:color="auto"/>
      </w:divBdr>
    </w:div>
    <w:div w:id="290749890">
      <w:bodyDiv w:val="1"/>
      <w:marLeft w:val="0"/>
      <w:marRight w:val="0"/>
      <w:marTop w:val="0"/>
      <w:marBottom w:val="0"/>
      <w:divBdr>
        <w:top w:val="none" w:sz="0" w:space="0" w:color="auto"/>
        <w:left w:val="none" w:sz="0" w:space="0" w:color="auto"/>
        <w:bottom w:val="none" w:sz="0" w:space="0" w:color="auto"/>
        <w:right w:val="none" w:sz="0" w:space="0" w:color="auto"/>
      </w:divBdr>
    </w:div>
    <w:div w:id="382563256">
      <w:bodyDiv w:val="1"/>
      <w:marLeft w:val="0"/>
      <w:marRight w:val="0"/>
      <w:marTop w:val="0"/>
      <w:marBottom w:val="0"/>
      <w:divBdr>
        <w:top w:val="none" w:sz="0" w:space="0" w:color="auto"/>
        <w:left w:val="none" w:sz="0" w:space="0" w:color="auto"/>
        <w:bottom w:val="none" w:sz="0" w:space="0" w:color="auto"/>
        <w:right w:val="none" w:sz="0" w:space="0" w:color="auto"/>
      </w:divBdr>
    </w:div>
    <w:div w:id="385764306">
      <w:bodyDiv w:val="1"/>
      <w:marLeft w:val="0"/>
      <w:marRight w:val="0"/>
      <w:marTop w:val="0"/>
      <w:marBottom w:val="0"/>
      <w:divBdr>
        <w:top w:val="none" w:sz="0" w:space="0" w:color="auto"/>
        <w:left w:val="none" w:sz="0" w:space="0" w:color="auto"/>
        <w:bottom w:val="none" w:sz="0" w:space="0" w:color="auto"/>
        <w:right w:val="none" w:sz="0" w:space="0" w:color="auto"/>
      </w:divBdr>
    </w:div>
    <w:div w:id="496922738">
      <w:bodyDiv w:val="1"/>
      <w:marLeft w:val="0"/>
      <w:marRight w:val="0"/>
      <w:marTop w:val="0"/>
      <w:marBottom w:val="0"/>
      <w:divBdr>
        <w:top w:val="none" w:sz="0" w:space="0" w:color="auto"/>
        <w:left w:val="none" w:sz="0" w:space="0" w:color="auto"/>
        <w:bottom w:val="none" w:sz="0" w:space="0" w:color="auto"/>
        <w:right w:val="none" w:sz="0" w:space="0" w:color="auto"/>
      </w:divBdr>
    </w:div>
    <w:div w:id="530848614">
      <w:bodyDiv w:val="1"/>
      <w:marLeft w:val="0"/>
      <w:marRight w:val="0"/>
      <w:marTop w:val="0"/>
      <w:marBottom w:val="0"/>
      <w:divBdr>
        <w:top w:val="none" w:sz="0" w:space="0" w:color="auto"/>
        <w:left w:val="none" w:sz="0" w:space="0" w:color="auto"/>
        <w:bottom w:val="none" w:sz="0" w:space="0" w:color="auto"/>
        <w:right w:val="none" w:sz="0" w:space="0" w:color="auto"/>
      </w:divBdr>
    </w:div>
    <w:div w:id="656496392">
      <w:bodyDiv w:val="1"/>
      <w:marLeft w:val="0"/>
      <w:marRight w:val="0"/>
      <w:marTop w:val="0"/>
      <w:marBottom w:val="0"/>
      <w:divBdr>
        <w:top w:val="none" w:sz="0" w:space="0" w:color="auto"/>
        <w:left w:val="none" w:sz="0" w:space="0" w:color="auto"/>
        <w:bottom w:val="none" w:sz="0" w:space="0" w:color="auto"/>
        <w:right w:val="none" w:sz="0" w:space="0" w:color="auto"/>
      </w:divBdr>
    </w:div>
    <w:div w:id="704870423">
      <w:bodyDiv w:val="1"/>
      <w:marLeft w:val="0"/>
      <w:marRight w:val="0"/>
      <w:marTop w:val="0"/>
      <w:marBottom w:val="0"/>
      <w:divBdr>
        <w:top w:val="none" w:sz="0" w:space="0" w:color="auto"/>
        <w:left w:val="none" w:sz="0" w:space="0" w:color="auto"/>
        <w:bottom w:val="none" w:sz="0" w:space="0" w:color="auto"/>
        <w:right w:val="none" w:sz="0" w:space="0" w:color="auto"/>
      </w:divBdr>
    </w:div>
    <w:div w:id="839389670">
      <w:bodyDiv w:val="1"/>
      <w:marLeft w:val="0"/>
      <w:marRight w:val="0"/>
      <w:marTop w:val="0"/>
      <w:marBottom w:val="0"/>
      <w:divBdr>
        <w:top w:val="none" w:sz="0" w:space="0" w:color="auto"/>
        <w:left w:val="none" w:sz="0" w:space="0" w:color="auto"/>
        <w:bottom w:val="none" w:sz="0" w:space="0" w:color="auto"/>
        <w:right w:val="none" w:sz="0" w:space="0" w:color="auto"/>
      </w:divBdr>
    </w:div>
    <w:div w:id="861238555">
      <w:bodyDiv w:val="1"/>
      <w:marLeft w:val="0"/>
      <w:marRight w:val="0"/>
      <w:marTop w:val="0"/>
      <w:marBottom w:val="0"/>
      <w:divBdr>
        <w:top w:val="none" w:sz="0" w:space="0" w:color="auto"/>
        <w:left w:val="none" w:sz="0" w:space="0" w:color="auto"/>
        <w:bottom w:val="none" w:sz="0" w:space="0" w:color="auto"/>
        <w:right w:val="none" w:sz="0" w:space="0" w:color="auto"/>
      </w:divBdr>
    </w:div>
    <w:div w:id="931544643">
      <w:bodyDiv w:val="1"/>
      <w:marLeft w:val="0"/>
      <w:marRight w:val="0"/>
      <w:marTop w:val="0"/>
      <w:marBottom w:val="0"/>
      <w:divBdr>
        <w:top w:val="none" w:sz="0" w:space="0" w:color="auto"/>
        <w:left w:val="none" w:sz="0" w:space="0" w:color="auto"/>
        <w:bottom w:val="none" w:sz="0" w:space="0" w:color="auto"/>
        <w:right w:val="none" w:sz="0" w:space="0" w:color="auto"/>
      </w:divBdr>
    </w:div>
    <w:div w:id="971248567">
      <w:bodyDiv w:val="1"/>
      <w:marLeft w:val="0"/>
      <w:marRight w:val="0"/>
      <w:marTop w:val="0"/>
      <w:marBottom w:val="0"/>
      <w:divBdr>
        <w:top w:val="none" w:sz="0" w:space="0" w:color="auto"/>
        <w:left w:val="none" w:sz="0" w:space="0" w:color="auto"/>
        <w:bottom w:val="none" w:sz="0" w:space="0" w:color="auto"/>
        <w:right w:val="none" w:sz="0" w:space="0" w:color="auto"/>
      </w:divBdr>
    </w:div>
    <w:div w:id="981814681">
      <w:bodyDiv w:val="1"/>
      <w:marLeft w:val="0"/>
      <w:marRight w:val="0"/>
      <w:marTop w:val="0"/>
      <w:marBottom w:val="0"/>
      <w:divBdr>
        <w:top w:val="none" w:sz="0" w:space="0" w:color="auto"/>
        <w:left w:val="none" w:sz="0" w:space="0" w:color="auto"/>
        <w:bottom w:val="none" w:sz="0" w:space="0" w:color="auto"/>
        <w:right w:val="none" w:sz="0" w:space="0" w:color="auto"/>
      </w:divBdr>
    </w:div>
    <w:div w:id="1127041361">
      <w:bodyDiv w:val="1"/>
      <w:marLeft w:val="0"/>
      <w:marRight w:val="0"/>
      <w:marTop w:val="0"/>
      <w:marBottom w:val="0"/>
      <w:divBdr>
        <w:top w:val="none" w:sz="0" w:space="0" w:color="auto"/>
        <w:left w:val="none" w:sz="0" w:space="0" w:color="auto"/>
        <w:bottom w:val="none" w:sz="0" w:space="0" w:color="auto"/>
        <w:right w:val="none" w:sz="0" w:space="0" w:color="auto"/>
      </w:divBdr>
    </w:div>
    <w:div w:id="1206287080">
      <w:bodyDiv w:val="1"/>
      <w:marLeft w:val="0"/>
      <w:marRight w:val="0"/>
      <w:marTop w:val="0"/>
      <w:marBottom w:val="0"/>
      <w:divBdr>
        <w:top w:val="none" w:sz="0" w:space="0" w:color="auto"/>
        <w:left w:val="none" w:sz="0" w:space="0" w:color="auto"/>
        <w:bottom w:val="none" w:sz="0" w:space="0" w:color="auto"/>
        <w:right w:val="none" w:sz="0" w:space="0" w:color="auto"/>
      </w:divBdr>
    </w:div>
    <w:div w:id="1350597157">
      <w:bodyDiv w:val="1"/>
      <w:marLeft w:val="0"/>
      <w:marRight w:val="0"/>
      <w:marTop w:val="0"/>
      <w:marBottom w:val="0"/>
      <w:divBdr>
        <w:top w:val="none" w:sz="0" w:space="0" w:color="auto"/>
        <w:left w:val="none" w:sz="0" w:space="0" w:color="auto"/>
        <w:bottom w:val="none" w:sz="0" w:space="0" w:color="auto"/>
        <w:right w:val="none" w:sz="0" w:space="0" w:color="auto"/>
      </w:divBdr>
    </w:div>
    <w:div w:id="1470978056">
      <w:bodyDiv w:val="1"/>
      <w:marLeft w:val="0"/>
      <w:marRight w:val="0"/>
      <w:marTop w:val="0"/>
      <w:marBottom w:val="0"/>
      <w:divBdr>
        <w:top w:val="none" w:sz="0" w:space="0" w:color="auto"/>
        <w:left w:val="none" w:sz="0" w:space="0" w:color="auto"/>
        <w:bottom w:val="none" w:sz="0" w:space="0" w:color="auto"/>
        <w:right w:val="none" w:sz="0" w:space="0" w:color="auto"/>
      </w:divBdr>
    </w:div>
    <w:div w:id="1494570079">
      <w:bodyDiv w:val="1"/>
      <w:marLeft w:val="0"/>
      <w:marRight w:val="0"/>
      <w:marTop w:val="0"/>
      <w:marBottom w:val="0"/>
      <w:divBdr>
        <w:top w:val="none" w:sz="0" w:space="0" w:color="auto"/>
        <w:left w:val="none" w:sz="0" w:space="0" w:color="auto"/>
        <w:bottom w:val="none" w:sz="0" w:space="0" w:color="auto"/>
        <w:right w:val="none" w:sz="0" w:space="0" w:color="auto"/>
      </w:divBdr>
    </w:div>
    <w:div w:id="1549417628">
      <w:bodyDiv w:val="1"/>
      <w:marLeft w:val="0"/>
      <w:marRight w:val="0"/>
      <w:marTop w:val="0"/>
      <w:marBottom w:val="0"/>
      <w:divBdr>
        <w:top w:val="none" w:sz="0" w:space="0" w:color="auto"/>
        <w:left w:val="none" w:sz="0" w:space="0" w:color="auto"/>
        <w:bottom w:val="none" w:sz="0" w:space="0" w:color="auto"/>
        <w:right w:val="none" w:sz="0" w:space="0" w:color="auto"/>
      </w:divBdr>
    </w:div>
    <w:div w:id="1563561578">
      <w:bodyDiv w:val="1"/>
      <w:marLeft w:val="0"/>
      <w:marRight w:val="0"/>
      <w:marTop w:val="0"/>
      <w:marBottom w:val="0"/>
      <w:divBdr>
        <w:top w:val="none" w:sz="0" w:space="0" w:color="auto"/>
        <w:left w:val="none" w:sz="0" w:space="0" w:color="auto"/>
        <w:bottom w:val="none" w:sz="0" w:space="0" w:color="auto"/>
        <w:right w:val="none" w:sz="0" w:space="0" w:color="auto"/>
      </w:divBdr>
    </w:div>
    <w:div w:id="1565331734">
      <w:bodyDiv w:val="1"/>
      <w:marLeft w:val="0"/>
      <w:marRight w:val="0"/>
      <w:marTop w:val="0"/>
      <w:marBottom w:val="0"/>
      <w:divBdr>
        <w:top w:val="none" w:sz="0" w:space="0" w:color="auto"/>
        <w:left w:val="none" w:sz="0" w:space="0" w:color="auto"/>
        <w:bottom w:val="none" w:sz="0" w:space="0" w:color="auto"/>
        <w:right w:val="none" w:sz="0" w:space="0" w:color="auto"/>
      </w:divBdr>
    </w:div>
    <w:div w:id="1572616001">
      <w:bodyDiv w:val="1"/>
      <w:marLeft w:val="0"/>
      <w:marRight w:val="0"/>
      <w:marTop w:val="0"/>
      <w:marBottom w:val="0"/>
      <w:divBdr>
        <w:top w:val="none" w:sz="0" w:space="0" w:color="auto"/>
        <w:left w:val="none" w:sz="0" w:space="0" w:color="auto"/>
        <w:bottom w:val="none" w:sz="0" w:space="0" w:color="auto"/>
        <w:right w:val="none" w:sz="0" w:space="0" w:color="auto"/>
      </w:divBdr>
    </w:div>
    <w:div w:id="1598563043">
      <w:bodyDiv w:val="1"/>
      <w:marLeft w:val="0"/>
      <w:marRight w:val="0"/>
      <w:marTop w:val="0"/>
      <w:marBottom w:val="0"/>
      <w:divBdr>
        <w:top w:val="none" w:sz="0" w:space="0" w:color="auto"/>
        <w:left w:val="none" w:sz="0" w:space="0" w:color="auto"/>
        <w:bottom w:val="none" w:sz="0" w:space="0" w:color="auto"/>
        <w:right w:val="none" w:sz="0" w:space="0" w:color="auto"/>
      </w:divBdr>
    </w:div>
    <w:div w:id="1634095509">
      <w:bodyDiv w:val="1"/>
      <w:marLeft w:val="0"/>
      <w:marRight w:val="0"/>
      <w:marTop w:val="0"/>
      <w:marBottom w:val="0"/>
      <w:divBdr>
        <w:top w:val="none" w:sz="0" w:space="0" w:color="auto"/>
        <w:left w:val="none" w:sz="0" w:space="0" w:color="auto"/>
        <w:bottom w:val="none" w:sz="0" w:space="0" w:color="auto"/>
        <w:right w:val="none" w:sz="0" w:space="0" w:color="auto"/>
      </w:divBdr>
    </w:div>
    <w:div w:id="1669864481">
      <w:bodyDiv w:val="1"/>
      <w:marLeft w:val="0"/>
      <w:marRight w:val="0"/>
      <w:marTop w:val="0"/>
      <w:marBottom w:val="0"/>
      <w:divBdr>
        <w:top w:val="none" w:sz="0" w:space="0" w:color="auto"/>
        <w:left w:val="none" w:sz="0" w:space="0" w:color="auto"/>
        <w:bottom w:val="none" w:sz="0" w:space="0" w:color="auto"/>
        <w:right w:val="none" w:sz="0" w:space="0" w:color="auto"/>
      </w:divBdr>
    </w:div>
    <w:div w:id="1677880521">
      <w:bodyDiv w:val="1"/>
      <w:marLeft w:val="0"/>
      <w:marRight w:val="0"/>
      <w:marTop w:val="0"/>
      <w:marBottom w:val="0"/>
      <w:divBdr>
        <w:top w:val="none" w:sz="0" w:space="0" w:color="auto"/>
        <w:left w:val="none" w:sz="0" w:space="0" w:color="auto"/>
        <w:bottom w:val="none" w:sz="0" w:space="0" w:color="auto"/>
        <w:right w:val="none" w:sz="0" w:space="0" w:color="auto"/>
      </w:divBdr>
    </w:div>
    <w:div w:id="1787769740">
      <w:bodyDiv w:val="1"/>
      <w:marLeft w:val="0"/>
      <w:marRight w:val="0"/>
      <w:marTop w:val="0"/>
      <w:marBottom w:val="0"/>
      <w:divBdr>
        <w:top w:val="none" w:sz="0" w:space="0" w:color="auto"/>
        <w:left w:val="none" w:sz="0" w:space="0" w:color="auto"/>
        <w:bottom w:val="none" w:sz="0" w:space="0" w:color="auto"/>
        <w:right w:val="none" w:sz="0" w:space="0" w:color="auto"/>
      </w:divBdr>
    </w:div>
    <w:div w:id="1916891260">
      <w:bodyDiv w:val="1"/>
      <w:marLeft w:val="0"/>
      <w:marRight w:val="0"/>
      <w:marTop w:val="0"/>
      <w:marBottom w:val="0"/>
      <w:divBdr>
        <w:top w:val="none" w:sz="0" w:space="0" w:color="auto"/>
        <w:left w:val="none" w:sz="0" w:space="0" w:color="auto"/>
        <w:bottom w:val="none" w:sz="0" w:space="0" w:color="auto"/>
        <w:right w:val="none" w:sz="0" w:space="0" w:color="auto"/>
      </w:divBdr>
    </w:div>
    <w:div w:id="1959094575">
      <w:bodyDiv w:val="1"/>
      <w:marLeft w:val="0"/>
      <w:marRight w:val="0"/>
      <w:marTop w:val="0"/>
      <w:marBottom w:val="0"/>
      <w:divBdr>
        <w:top w:val="none" w:sz="0" w:space="0" w:color="auto"/>
        <w:left w:val="none" w:sz="0" w:space="0" w:color="auto"/>
        <w:bottom w:val="none" w:sz="0" w:space="0" w:color="auto"/>
        <w:right w:val="none" w:sz="0" w:space="0" w:color="auto"/>
      </w:divBdr>
    </w:div>
    <w:div w:id="1969626975">
      <w:bodyDiv w:val="1"/>
      <w:marLeft w:val="0"/>
      <w:marRight w:val="0"/>
      <w:marTop w:val="0"/>
      <w:marBottom w:val="0"/>
      <w:divBdr>
        <w:top w:val="none" w:sz="0" w:space="0" w:color="auto"/>
        <w:left w:val="none" w:sz="0" w:space="0" w:color="auto"/>
        <w:bottom w:val="none" w:sz="0" w:space="0" w:color="auto"/>
        <w:right w:val="none" w:sz="0" w:space="0" w:color="auto"/>
      </w:divBdr>
    </w:div>
    <w:div w:id="2030831455">
      <w:bodyDiv w:val="1"/>
      <w:marLeft w:val="0"/>
      <w:marRight w:val="0"/>
      <w:marTop w:val="0"/>
      <w:marBottom w:val="0"/>
      <w:divBdr>
        <w:top w:val="none" w:sz="0" w:space="0" w:color="auto"/>
        <w:left w:val="none" w:sz="0" w:space="0" w:color="auto"/>
        <w:bottom w:val="none" w:sz="0" w:space="0" w:color="auto"/>
        <w:right w:val="none" w:sz="0" w:space="0" w:color="auto"/>
      </w:divBdr>
    </w:div>
    <w:div w:id="2045325382">
      <w:bodyDiv w:val="1"/>
      <w:marLeft w:val="0"/>
      <w:marRight w:val="0"/>
      <w:marTop w:val="0"/>
      <w:marBottom w:val="0"/>
      <w:divBdr>
        <w:top w:val="none" w:sz="0" w:space="0" w:color="auto"/>
        <w:left w:val="none" w:sz="0" w:space="0" w:color="auto"/>
        <w:bottom w:val="none" w:sz="0" w:space="0" w:color="auto"/>
        <w:right w:val="none" w:sz="0" w:space="0" w:color="auto"/>
      </w:divBdr>
    </w:div>
    <w:div w:id="2048024885">
      <w:bodyDiv w:val="1"/>
      <w:marLeft w:val="0"/>
      <w:marRight w:val="0"/>
      <w:marTop w:val="0"/>
      <w:marBottom w:val="0"/>
      <w:divBdr>
        <w:top w:val="none" w:sz="0" w:space="0" w:color="auto"/>
        <w:left w:val="none" w:sz="0" w:space="0" w:color="auto"/>
        <w:bottom w:val="none" w:sz="0" w:space="0" w:color="auto"/>
        <w:right w:val="none" w:sz="0" w:space="0" w:color="auto"/>
      </w:divBdr>
    </w:div>
    <w:div w:id="2068873198">
      <w:bodyDiv w:val="1"/>
      <w:marLeft w:val="0"/>
      <w:marRight w:val="0"/>
      <w:marTop w:val="0"/>
      <w:marBottom w:val="0"/>
      <w:divBdr>
        <w:top w:val="none" w:sz="0" w:space="0" w:color="auto"/>
        <w:left w:val="none" w:sz="0" w:space="0" w:color="auto"/>
        <w:bottom w:val="none" w:sz="0" w:space="0" w:color="auto"/>
        <w:right w:val="none" w:sz="0" w:space="0" w:color="auto"/>
      </w:divBdr>
    </w:div>
    <w:div w:id="2071268947">
      <w:bodyDiv w:val="1"/>
      <w:marLeft w:val="0"/>
      <w:marRight w:val="0"/>
      <w:marTop w:val="0"/>
      <w:marBottom w:val="0"/>
      <w:divBdr>
        <w:top w:val="none" w:sz="0" w:space="0" w:color="auto"/>
        <w:left w:val="none" w:sz="0" w:space="0" w:color="auto"/>
        <w:bottom w:val="none" w:sz="0" w:space="0" w:color="auto"/>
        <w:right w:val="none" w:sz="0" w:space="0" w:color="auto"/>
      </w:divBdr>
    </w:div>
    <w:div w:id="2113622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B24DA-EFE4-41F0-82B3-EEACAB436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941</Words>
  <Characters>5178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Archivo Nacional</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Soto</dc:creator>
  <cp:lastModifiedBy>Gabriela Moya Jiménez</cp:lastModifiedBy>
  <cp:revision>6</cp:revision>
  <cp:lastPrinted>2017-03-21T21:31:00Z</cp:lastPrinted>
  <dcterms:created xsi:type="dcterms:W3CDTF">2017-04-17T20:15:00Z</dcterms:created>
  <dcterms:modified xsi:type="dcterms:W3CDTF">2017-04-19T17:33:00Z</dcterms:modified>
</cp:coreProperties>
</file>