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AD533" w14:textId="77777777" w:rsidR="00D10712" w:rsidRPr="00D10712" w:rsidRDefault="00D10712" w:rsidP="00D10712">
      <w:pPr>
        <w:pStyle w:val="Ttulo1"/>
        <w:jc w:val="center"/>
        <w:rPr>
          <w:rFonts w:ascii="Arial" w:hAnsi="Arial" w:cs="Arial"/>
          <w:color w:val="auto"/>
          <w:sz w:val="22"/>
          <w:szCs w:val="22"/>
        </w:rPr>
      </w:pPr>
    </w:p>
    <w:p w14:paraId="740A7398" w14:textId="10D529C8" w:rsidR="00D10712" w:rsidRPr="00751E72" w:rsidRDefault="00D10712" w:rsidP="00751E72">
      <w:pPr>
        <w:pStyle w:val="Ttulo1"/>
        <w:spacing w:before="0"/>
        <w:jc w:val="center"/>
        <w:rPr>
          <w:rFonts w:ascii="Arial" w:hAnsi="Arial" w:cs="Arial"/>
          <w:color w:val="auto"/>
          <w:sz w:val="22"/>
          <w:szCs w:val="22"/>
        </w:rPr>
      </w:pPr>
      <w:r w:rsidRPr="00751E72">
        <w:rPr>
          <w:rFonts w:ascii="Arial" w:hAnsi="Arial" w:cs="Arial"/>
          <w:color w:val="auto"/>
          <w:sz w:val="22"/>
          <w:szCs w:val="22"/>
        </w:rPr>
        <w:t>ENTRADA DESCRIPTIVA CON LA APLICACIÓN DE LA</w:t>
      </w:r>
    </w:p>
    <w:p w14:paraId="0C91B2B6" w14:textId="500182CE" w:rsidR="00D10712" w:rsidRPr="00751E72" w:rsidRDefault="00D10712" w:rsidP="00751E72">
      <w:pPr>
        <w:pStyle w:val="Ttulo1"/>
        <w:spacing w:before="0"/>
        <w:jc w:val="center"/>
        <w:rPr>
          <w:rFonts w:ascii="Arial" w:hAnsi="Arial" w:cs="Arial"/>
          <w:color w:val="auto"/>
          <w:sz w:val="22"/>
          <w:szCs w:val="22"/>
        </w:rPr>
      </w:pPr>
      <w:r w:rsidRPr="00751E72">
        <w:rPr>
          <w:rFonts w:ascii="Arial" w:hAnsi="Arial" w:cs="Arial"/>
          <w:color w:val="auto"/>
          <w:sz w:val="22"/>
          <w:szCs w:val="22"/>
        </w:rPr>
        <w:t>NORMA INTERNACIONAL ISAD (G)</w:t>
      </w:r>
    </w:p>
    <w:p w14:paraId="4C81B7E6" w14:textId="77777777" w:rsidR="00D10712" w:rsidRPr="00751E72" w:rsidRDefault="00D10712" w:rsidP="00751E72">
      <w:pPr>
        <w:pStyle w:val="Ttulo1"/>
        <w:spacing w:before="0"/>
        <w:jc w:val="center"/>
        <w:rPr>
          <w:rFonts w:ascii="Arial" w:hAnsi="Arial" w:cs="Arial"/>
          <w:color w:val="auto"/>
          <w:sz w:val="22"/>
          <w:szCs w:val="22"/>
        </w:rPr>
      </w:pPr>
      <w:r w:rsidRPr="00751E72">
        <w:rPr>
          <w:rFonts w:ascii="Arial" w:hAnsi="Arial" w:cs="Arial"/>
          <w:color w:val="auto"/>
          <w:sz w:val="22"/>
          <w:szCs w:val="22"/>
        </w:rPr>
        <w:t>FONDO PARTIDO FRENTE NACIONAL FEDERICO VOLIO</w:t>
      </w:r>
    </w:p>
    <w:p w14:paraId="2778CCD8" w14:textId="77777777" w:rsidR="00D10712" w:rsidRPr="00D10712" w:rsidRDefault="00D10712" w:rsidP="00D10712">
      <w:pPr>
        <w:ind w:left="360"/>
        <w:jc w:val="both"/>
        <w:rPr>
          <w:rFonts w:cs="Arial"/>
        </w:rPr>
      </w:pPr>
    </w:p>
    <w:p w14:paraId="60574F96" w14:textId="77777777" w:rsidR="00D10712" w:rsidRPr="00D10712" w:rsidRDefault="00D10712" w:rsidP="00D10712">
      <w:pPr>
        <w:ind w:left="360"/>
        <w:jc w:val="both"/>
        <w:rPr>
          <w:rFonts w:cs="Arial"/>
        </w:rPr>
      </w:pPr>
    </w:p>
    <w:p w14:paraId="10951486" w14:textId="77777777" w:rsidR="00D10712" w:rsidRPr="00D10712" w:rsidRDefault="00D10712" w:rsidP="00D10712">
      <w:pPr>
        <w:numPr>
          <w:ilvl w:val="0"/>
          <w:numId w:val="11"/>
        </w:numPr>
        <w:jc w:val="both"/>
        <w:rPr>
          <w:rFonts w:cs="Arial"/>
          <w:b/>
          <w:bCs/>
        </w:rPr>
      </w:pPr>
      <w:r w:rsidRPr="00D10712">
        <w:rPr>
          <w:rFonts w:cs="Arial"/>
          <w:b/>
          <w:bCs/>
        </w:rPr>
        <w:t>ÁREA DE IDENTIFICACIÓN</w:t>
      </w:r>
    </w:p>
    <w:p w14:paraId="424102CA" w14:textId="77777777" w:rsidR="00D10712" w:rsidRPr="00D10712" w:rsidRDefault="00D10712" w:rsidP="00D10712">
      <w:pPr>
        <w:jc w:val="both"/>
        <w:rPr>
          <w:rFonts w:cs="Arial"/>
        </w:rPr>
      </w:pPr>
    </w:p>
    <w:p w14:paraId="5314DC5E" w14:textId="77777777" w:rsidR="00D10712" w:rsidRPr="00D10712" w:rsidRDefault="00D10712" w:rsidP="00D10712">
      <w:pPr>
        <w:numPr>
          <w:ilvl w:val="1"/>
          <w:numId w:val="11"/>
        </w:numPr>
        <w:jc w:val="both"/>
        <w:rPr>
          <w:rFonts w:cs="Arial"/>
        </w:rPr>
      </w:pPr>
      <w:r w:rsidRPr="00D10712">
        <w:rPr>
          <w:rFonts w:cs="Arial"/>
          <w:b/>
          <w:bCs/>
        </w:rPr>
        <w:t>CODIGO DE REFERENCIA:</w:t>
      </w:r>
      <w:r w:rsidRPr="00D10712">
        <w:rPr>
          <w:rFonts w:cs="Arial"/>
        </w:rPr>
        <w:t xml:space="preserve"> CR-AN-AH-PFNFV-000001-002791</w:t>
      </w:r>
    </w:p>
    <w:p w14:paraId="6256EBF2" w14:textId="77777777" w:rsidR="00D10712" w:rsidRPr="00D10712" w:rsidRDefault="00D10712" w:rsidP="00D10712">
      <w:pPr>
        <w:jc w:val="both"/>
        <w:rPr>
          <w:rFonts w:cs="Arial"/>
        </w:rPr>
      </w:pPr>
    </w:p>
    <w:p w14:paraId="3BA68F09" w14:textId="77777777" w:rsidR="00D10712" w:rsidRPr="00D10712" w:rsidRDefault="00D10712" w:rsidP="00D10712">
      <w:pPr>
        <w:numPr>
          <w:ilvl w:val="1"/>
          <w:numId w:val="11"/>
        </w:numPr>
        <w:jc w:val="both"/>
        <w:rPr>
          <w:rFonts w:cs="Arial"/>
          <w:b/>
          <w:bCs/>
        </w:rPr>
      </w:pPr>
      <w:r w:rsidRPr="00D10712">
        <w:rPr>
          <w:rFonts w:cs="Arial"/>
          <w:b/>
          <w:bCs/>
        </w:rPr>
        <w:t xml:space="preserve">TÍTULO: </w:t>
      </w:r>
      <w:r w:rsidRPr="00D10712">
        <w:rPr>
          <w:rFonts w:cs="Arial"/>
        </w:rPr>
        <w:t>Partido Frente Nacional Federico Volio</w:t>
      </w:r>
    </w:p>
    <w:p w14:paraId="7FCA2A3A" w14:textId="77777777" w:rsidR="00D10712" w:rsidRPr="00D10712" w:rsidRDefault="00D10712" w:rsidP="00D10712">
      <w:pPr>
        <w:pStyle w:val="Textosinformato"/>
        <w:jc w:val="both"/>
        <w:rPr>
          <w:rFonts w:ascii="Arial" w:hAnsi="Arial" w:cs="Arial"/>
          <w:sz w:val="22"/>
          <w:szCs w:val="22"/>
          <w:lang w:val="es-ES"/>
        </w:rPr>
      </w:pPr>
    </w:p>
    <w:p w14:paraId="09C2EABC" w14:textId="77777777" w:rsidR="00D10712" w:rsidRPr="00D10712" w:rsidRDefault="00D10712" w:rsidP="00D10712">
      <w:pPr>
        <w:numPr>
          <w:ilvl w:val="1"/>
          <w:numId w:val="11"/>
        </w:numPr>
        <w:jc w:val="both"/>
        <w:rPr>
          <w:rFonts w:cs="Arial"/>
        </w:rPr>
      </w:pPr>
      <w:r w:rsidRPr="00D10712">
        <w:rPr>
          <w:rFonts w:cs="Arial"/>
          <w:b/>
          <w:bCs/>
        </w:rPr>
        <w:t xml:space="preserve"> FECHAS (S): </w:t>
      </w:r>
      <w:r w:rsidRPr="00D10712">
        <w:rPr>
          <w:rFonts w:cs="Arial"/>
        </w:rPr>
        <w:t>1934  1948</w:t>
      </w:r>
    </w:p>
    <w:p w14:paraId="15B3E4EC" w14:textId="77777777" w:rsidR="00D10712" w:rsidRPr="00D10712" w:rsidRDefault="00D10712" w:rsidP="00D10712">
      <w:pPr>
        <w:jc w:val="both"/>
        <w:rPr>
          <w:rFonts w:cs="Arial"/>
        </w:rPr>
      </w:pPr>
    </w:p>
    <w:p w14:paraId="3161F52C" w14:textId="77777777" w:rsidR="00D10712" w:rsidRPr="00D10712" w:rsidRDefault="00D10712" w:rsidP="00D10712">
      <w:pPr>
        <w:numPr>
          <w:ilvl w:val="1"/>
          <w:numId w:val="11"/>
        </w:numPr>
        <w:jc w:val="both"/>
        <w:rPr>
          <w:rFonts w:cs="Arial"/>
          <w:lang w:val="es-ES"/>
        </w:rPr>
      </w:pPr>
      <w:r w:rsidRPr="00D10712">
        <w:rPr>
          <w:rFonts w:cs="Arial"/>
          <w:b/>
          <w:bCs/>
        </w:rPr>
        <w:t xml:space="preserve">NIVEL DE DESCRIPCIÓN: </w:t>
      </w:r>
      <w:r w:rsidRPr="00D10712">
        <w:rPr>
          <w:rFonts w:cs="Arial"/>
        </w:rPr>
        <w:t>Fondo</w:t>
      </w:r>
    </w:p>
    <w:p w14:paraId="16075EBF" w14:textId="77777777" w:rsidR="00D10712" w:rsidRPr="00D10712" w:rsidRDefault="00D10712" w:rsidP="00D10712">
      <w:pPr>
        <w:jc w:val="both"/>
        <w:rPr>
          <w:rFonts w:cs="Arial"/>
          <w:b/>
          <w:bCs/>
        </w:rPr>
      </w:pPr>
    </w:p>
    <w:p w14:paraId="33CA7CFC" w14:textId="77777777" w:rsidR="00D10712" w:rsidRPr="00D10712" w:rsidRDefault="00D10712" w:rsidP="00D10712">
      <w:pPr>
        <w:pStyle w:val="Textosinformato"/>
        <w:jc w:val="both"/>
        <w:rPr>
          <w:rFonts w:ascii="Arial" w:hAnsi="Arial" w:cs="Arial"/>
          <w:sz w:val="22"/>
          <w:szCs w:val="22"/>
          <w:lang w:val="es-ES"/>
        </w:rPr>
      </w:pPr>
      <w:r w:rsidRPr="00D10712">
        <w:rPr>
          <w:rFonts w:ascii="Arial" w:hAnsi="Arial" w:cs="Arial"/>
          <w:b/>
          <w:bCs/>
          <w:sz w:val="22"/>
          <w:szCs w:val="22"/>
        </w:rPr>
        <w:t xml:space="preserve">1.5   VOLÚMEN Y SOPORTE DE LA UNIDAD DE DESCRIPCIÓN: </w:t>
      </w:r>
      <w:r w:rsidRPr="00D10712">
        <w:rPr>
          <w:rFonts w:ascii="Arial" w:hAnsi="Arial" w:cs="Arial"/>
          <w:sz w:val="22"/>
          <w:szCs w:val="22"/>
        </w:rPr>
        <w:t>0.84 m.</w:t>
      </w:r>
      <w:r w:rsidRPr="00D10712">
        <w:rPr>
          <w:rFonts w:ascii="Arial" w:hAnsi="Arial" w:cs="Arial"/>
          <w:b/>
          <w:bCs/>
          <w:sz w:val="22"/>
          <w:szCs w:val="22"/>
        </w:rPr>
        <w:t xml:space="preserve"> </w:t>
      </w:r>
      <w:r w:rsidRPr="00D10712">
        <w:rPr>
          <w:rFonts w:ascii="Arial" w:hAnsi="Arial" w:cs="Arial"/>
          <w:sz w:val="22"/>
          <w:szCs w:val="22"/>
        </w:rPr>
        <w:t>(6 cajas</w:t>
      </w:r>
      <w:r w:rsidRPr="00D10712">
        <w:rPr>
          <w:rFonts w:ascii="Arial" w:hAnsi="Arial" w:cs="Arial"/>
          <w:b/>
          <w:bCs/>
          <w:sz w:val="22"/>
          <w:szCs w:val="22"/>
        </w:rPr>
        <w:t xml:space="preserve"> = </w:t>
      </w:r>
      <w:r w:rsidRPr="00D10712">
        <w:rPr>
          <w:rFonts w:ascii="Arial" w:hAnsi="Arial" w:cs="Arial"/>
          <w:sz w:val="22"/>
          <w:szCs w:val="22"/>
        </w:rPr>
        <w:t>2791 unidades documentales)</w:t>
      </w:r>
    </w:p>
    <w:p w14:paraId="7A29A0D7" w14:textId="77777777" w:rsidR="00D10712" w:rsidRPr="00D10712" w:rsidRDefault="00D10712" w:rsidP="00D10712">
      <w:pPr>
        <w:autoSpaceDE w:val="0"/>
        <w:autoSpaceDN w:val="0"/>
        <w:adjustRightInd w:val="0"/>
        <w:ind w:left="420"/>
        <w:jc w:val="both"/>
        <w:rPr>
          <w:rFonts w:cs="Arial"/>
        </w:rPr>
      </w:pPr>
    </w:p>
    <w:p w14:paraId="2A0C5B62" w14:textId="77777777" w:rsidR="00D10712" w:rsidRPr="00D10712" w:rsidRDefault="00D10712" w:rsidP="00D10712">
      <w:pPr>
        <w:autoSpaceDE w:val="0"/>
        <w:autoSpaceDN w:val="0"/>
        <w:adjustRightInd w:val="0"/>
        <w:ind w:left="420"/>
        <w:jc w:val="both"/>
        <w:rPr>
          <w:rFonts w:cs="Arial"/>
        </w:rPr>
      </w:pPr>
    </w:p>
    <w:p w14:paraId="371A7B12" w14:textId="77777777" w:rsidR="00D10712" w:rsidRPr="00D10712" w:rsidRDefault="00D10712" w:rsidP="00D10712">
      <w:pPr>
        <w:numPr>
          <w:ilvl w:val="0"/>
          <w:numId w:val="11"/>
        </w:numPr>
        <w:jc w:val="both"/>
        <w:rPr>
          <w:rFonts w:cs="Arial"/>
          <w:b/>
          <w:bCs/>
        </w:rPr>
      </w:pPr>
      <w:r w:rsidRPr="00D10712">
        <w:rPr>
          <w:rFonts w:cs="Arial"/>
          <w:b/>
          <w:bCs/>
        </w:rPr>
        <w:t>ÁREA DE CONTEXTO</w:t>
      </w:r>
    </w:p>
    <w:p w14:paraId="0DF02B6C" w14:textId="77777777" w:rsidR="00D10712" w:rsidRPr="00D10712" w:rsidRDefault="00D10712" w:rsidP="00D10712">
      <w:pPr>
        <w:jc w:val="both"/>
        <w:rPr>
          <w:rFonts w:cs="Arial"/>
          <w:b/>
          <w:bCs/>
        </w:rPr>
      </w:pPr>
    </w:p>
    <w:p w14:paraId="51BE8575" w14:textId="77777777" w:rsidR="00D10712" w:rsidRPr="00D10712" w:rsidRDefault="00D10712" w:rsidP="00D10712">
      <w:pPr>
        <w:numPr>
          <w:ilvl w:val="1"/>
          <w:numId w:val="11"/>
        </w:numPr>
        <w:jc w:val="both"/>
        <w:rPr>
          <w:rFonts w:cs="Arial"/>
        </w:rPr>
      </w:pPr>
      <w:r w:rsidRPr="00D10712">
        <w:rPr>
          <w:rFonts w:cs="Arial"/>
          <w:b/>
          <w:bCs/>
        </w:rPr>
        <w:t xml:space="preserve">NOMBRE DEL O DE LOS PRODUCTOR (ES) / COLECCIONISTA (S): </w:t>
      </w:r>
      <w:r w:rsidRPr="00D10712">
        <w:rPr>
          <w:rFonts w:cs="Arial"/>
        </w:rPr>
        <w:t>Partido Frente Nacional Federico Volio.</w:t>
      </w:r>
    </w:p>
    <w:p w14:paraId="1512AE53" w14:textId="77777777" w:rsidR="00D10712" w:rsidRPr="00D10712" w:rsidRDefault="00D10712" w:rsidP="00D10712">
      <w:pPr>
        <w:ind w:left="420"/>
        <w:jc w:val="both"/>
        <w:rPr>
          <w:rFonts w:cs="Arial"/>
        </w:rPr>
      </w:pPr>
    </w:p>
    <w:p w14:paraId="08B6714F" w14:textId="77777777" w:rsidR="00D10712" w:rsidRPr="00D10712" w:rsidRDefault="00D10712" w:rsidP="00D10712">
      <w:pPr>
        <w:numPr>
          <w:ilvl w:val="1"/>
          <w:numId w:val="11"/>
        </w:numPr>
        <w:jc w:val="both"/>
        <w:rPr>
          <w:rStyle w:val="style12"/>
          <w:rFonts w:cs="Arial"/>
          <w:b/>
          <w:bCs/>
        </w:rPr>
      </w:pPr>
      <w:r w:rsidRPr="00D10712">
        <w:rPr>
          <w:rFonts w:cs="Arial"/>
          <w:b/>
          <w:bCs/>
        </w:rPr>
        <w:t xml:space="preserve">HISTORIA INSTITUCIONAL / RESEÑA BIOGRÁFICA: </w:t>
      </w:r>
      <w:r w:rsidRPr="00D10712">
        <w:rPr>
          <w:rStyle w:val="style12"/>
          <w:rFonts w:cs="Arial"/>
        </w:rPr>
        <w:t>Jesús María José Federico Antonio Volio González, jefe del Frente Nacional, nace en San José el 15 de marzo de 1896, hijo de José Gerardo Volio Tinoco y de Josefina González Soto.  Se casa con María Mercedes Céspedes el 19 de junio de 1920 y se dedica en gran parte a la producción de café en un beneficio que tenía en Alajuelita.  En 1966 desempeña el cargo de Embajador de Costa Rica en Japón como diputado por la provincia de San José durante el Congreso Número 81.</w:t>
      </w:r>
    </w:p>
    <w:p w14:paraId="5A259E4B" w14:textId="77777777" w:rsidR="00D10712" w:rsidRPr="00D10712" w:rsidRDefault="00D10712" w:rsidP="00D10712">
      <w:pPr>
        <w:jc w:val="both"/>
        <w:rPr>
          <w:rFonts w:cs="Arial"/>
          <w:lang w:val="es-ES"/>
        </w:rPr>
      </w:pPr>
    </w:p>
    <w:p w14:paraId="666D1ABD" w14:textId="590B8401" w:rsidR="00D10712" w:rsidRDefault="00D10712" w:rsidP="00D10712">
      <w:pPr>
        <w:jc w:val="both"/>
        <w:rPr>
          <w:rFonts w:cs="Arial"/>
        </w:rPr>
      </w:pPr>
      <w:r w:rsidRPr="00D10712">
        <w:rPr>
          <w:rFonts w:cs="Arial"/>
          <w:b/>
        </w:rPr>
        <w:t>2.4</w:t>
      </w:r>
      <w:r w:rsidRPr="00D10712">
        <w:rPr>
          <w:rFonts w:cs="Arial"/>
        </w:rPr>
        <w:t xml:space="preserve"> </w:t>
      </w:r>
      <w:r w:rsidRPr="00D10712">
        <w:rPr>
          <w:rFonts w:cs="Arial"/>
          <w:b/>
          <w:bCs/>
        </w:rPr>
        <w:t xml:space="preserve">FORMA DE INGRESO: </w:t>
      </w:r>
      <w:r w:rsidRPr="00D10712">
        <w:rPr>
          <w:rFonts w:cs="Arial"/>
        </w:rPr>
        <w:t>Transferencia</w:t>
      </w:r>
    </w:p>
    <w:p w14:paraId="059FE1BA" w14:textId="77777777" w:rsidR="00751E72" w:rsidRDefault="00751E72" w:rsidP="00D10712">
      <w:pPr>
        <w:jc w:val="both"/>
        <w:rPr>
          <w:rFonts w:cs="Arial"/>
        </w:rPr>
      </w:pPr>
    </w:p>
    <w:p w14:paraId="02A7C192" w14:textId="77777777" w:rsidR="00D10712" w:rsidRPr="00D10712" w:rsidRDefault="00D10712" w:rsidP="00D10712">
      <w:pPr>
        <w:numPr>
          <w:ilvl w:val="0"/>
          <w:numId w:val="11"/>
        </w:numPr>
        <w:jc w:val="both"/>
        <w:rPr>
          <w:rFonts w:cs="Arial"/>
          <w:b/>
          <w:bCs/>
          <w:u w:val="single"/>
        </w:rPr>
      </w:pPr>
      <w:r w:rsidRPr="00D10712">
        <w:rPr>
          <w:rFonts w:cs="Arial"/>
          <w:b/>
          <w:bCs/>
        </w:rPr>
        <w:t>ÁREA DE CONTENIDO Y ESTRUCTURA.</w:t>
      </w:r>
    </w:p>
    <w:p w14:paraId="78B9A9A5" w14:textId="77777777" w:rsidR="00D10712" w:rsidRPr="00D10712" w:rsidRDefault="00D10712" w:rsidP="00D10712">
      <w:pPr>
        <w:jc w:val="both"/>
        <w:rPr>
          <w:rFonts w:cs="Arial"/>
        </w:rPr>
      </w:pPr>
    </w:p>
    <w:p w14:paraId="05AE1436" w14:textId="77777777" w:rsidR="00D10712" w:rsidRPr="00D10712" w:rsidRDefault="00D10712" w:rsidP="00D10712">
      <w:pPr>
        <w:numPr>
          <w:ilvl w:val="1"/>
          <w:numId w:val="11"/>
        </w:numPr>
        <w:jc w:val="both"/>
        <w:rPr>
          <w:rFonts w:cs="Arial"/>
          <w:b/>
          <w:bCs/>
        </w:rPr>
      </w:pPr>
      <w:r w:rsidRPr="00D10712">
        <w:rPr>
          <w:rFonts w:cs="Arial"/>
          <w:b/>
          <w:bCs/>
        </w:rPr>
        <w:t xml:space="preserve">ALCANCE Y CONTENIDO: </w:t>
      </w:r>
      <w:r w:rsidRPr="00D10712">
        <w:rPr>
          <w:rFonts w:cs="Arial"/>
          <w:lang w:val="es-ES_tradnl"/>
        </w:rPr>
        <w:t>Contiene tarjetas de afiliación al partido.</w:t>
      </w:r>
    </w:p>
    <w:p w14:paraId="024A0A00" w14:textId="77777777" w:rsidR="00D10712" w:rsidRPr="00D10712" w:rsidRDefault="00D10712" w:rsidP="00D10712">
      <w:pPr>
        <w:jc w:val="both"/>
        <w:rPr>
          <w:rFonts w:cs="Arial"/>
        </w:rPr>
      </w:pPr>
    </w:p>
    <w:p w14:paraId="6D6E662F" w14:textId="77777777" w:rsidR="00D10712" w:rsidRPr="00D10712" w:rsidRDefault="00D10712" w:rsidP="00D10712">
      <w:pPr>
        <w:numPr>
          <w:ilvl w:val="1"/>
          <w:numId w:val="11"/>
        </w:numPr>
        <w:tabs>
          <w:tab w:val="clear" w:pos="420"/>
          <w:tab w:val="num" w:pos="567"/>
        </w:tabs>
        <w:ind w:left="567" w:hanging="567"/>
        <w:jc w:val="both"/>
        <w:rPr>
          <w:rFonts w:cs="Arial"/>
        </w:rPr>
      </w:pPr>
      <w:r w:rsidRPr="00D10712">
        <w:rPr>
          <w:rFonts w:cs="Arial"/>
          <w:b/>
          <w:bCs/>
        </w:rPr>
        <w:t xml:space="preserve">VALORACIÓN, SELECCIÓN Y ELIMINACIÓN: </w:t>
      </w:r>
      <w:r w:rsidRPr="00D10712">
        <w:rPr>
          <w:rFonts w:cs="Arial"/>
        </w:rPr>
        <w:t>Conservación permanente. Valorada de conformidad con la Ley 3661 del 10 de enero de 1966 y con la Ley 7202 del 24 de octubre de 1990.</w:t>
      </w:r>
    </w:p>
    <w:p w14:paraId="3F52FE28" w14:textId="77777777" w:rsidR="00D10712" w:rsidRPr="00D10712" w:rsidRDefault="00D10712" w:rsidP="00D10712">
      <w:pPr>
        <w:ind w:left="420"/>
        <w:jc w:val="both"/>
        <w:rPr>
          <w:rFonts w:cs="Arial"/>
        </w:rPr>
      </w:pPr>
    </w:p>
    <w:p w14:paraId="6DED1048" w14:textId="77777777" w:rsidR="00D10712" w:rsidRPr="00D10712" w:rsidRDefault="00D10712" w:rsidP="00D10712">
      <w:pPr>
        <w:numPr>
          <w:ilvl w:val="1"/>
          <w:numId w:val="11"/>
        </w:numPr>
        <w:jc w:val="both"/>
        <w:rPr>
          <w:rFonts w:cs="Arial"/>
        </w:rPr>
      </w:pPr>
      <w:r w:rsidRPr="00D10712">
        <w:rPr>
          <w:rFonts w:cs="Arial"/>
          <w:b/>
          <w:bCs/>
        </w:rPr>
        <w:t xml:space="preserve">NUEVOS INGRESOS: </w:t>
      </w:r>
      <w:r w:rsidRPr="00D10712">
        <w:rPr>
          <w:rFonts w:cs="Arial"/>
        </w:rPr>
        <w:t>Fondo cerrado</w:t>
      </w:r>
    </w:p>
    <w:p w14:paraId="3A968C7F" w14:textId="77777777" w:rsidR="00D10712" w:rsidRPr="00D10712" w:rsidRDefault="00D10712" w:rsidP="00D10712">
      <w:pPr>
        <w:jc w:val="both"/>
        <w:rPr>
          <w:rFonts w:cs="Arial"/>
        </w:rPr>
      </w:pPr>
    </w:p>
    <w:p w14:paraId="310AE1AA" w14:textId="77777777" w:rsidR="00751E72" w:rsidRPr="00751E72" w:rsidRDefault="00D10712" w:rsidP="00751E72">
      <w:pPr>
        <w:numPr>
          <w:ilvl w:val="1"/>
          <w:numId w:val="11"/>
        </w:numPr>
        <w:jc w:val="both"/>
        <w:rPr>
          <w:rFonts w:cs="Arial"/>
          <w:b/>
          <w:bCs/>
          <w:lang w:val="es-ES"/>
        </w:rPr>
      </w:pPr>
      <w:r w:rsidRPr="00D10712">
        <w:rPr>
          <w:rFonts w:cs="Arial"/>
          <w:b/>
          <w:bCs/>
        </w:rPr>
        <w:t xml:space="preserve">ORGANIZACIÓN: </w:t>
      </w:r>
      <w:r w:rsidRPr="00D10712">
        <w:rPr>
          <w:rFonts w:cs="Arial"/>
        </w:rPr>
        <w:t>Documentos con ordenación numérica consecutiva. La estructura interna del fondo es la siguiente:</w:t>
      </w:r>
    </w:p>
    <w:p w14:paraId="372A3563" w14:textId="0F6BA1E1" w:rsidR="00D10712" w:rsidRPr="00D10712" w:rsidRDefault="00D10712" w:rsidP="00751E72">
      <w:pPr>
        <w:ind w:left="420"/>
        <w:jc w:val="center"/>
        <w:rPr>
          <w:rFonts w:cs="Arial"/>
          <w:b/>
          <w:bCs/>
          <w:lang w:val="es-ES"/>
        </w:rPr>
      </w:pPr>
      <w:r w:rsidRPr="00D10712">
        <w:rPr>
          <w:rFonts w:cs="Arial"/>
          <w:b/>
          <w:bCs/>
        </w:rPr>
        <w:lastRenderedPageBreak/>
        <w:t>CUADRO DE CLASIFICACIÓN DEL ARCHIVO HISTÓRICO</w:t>
      </w:r>
    </w:p>
    <w:p w14:paraId="694EE4F7" w14:textId="77777777" w:rsidR="00D10712" w:rsidRPr="00D10712" w:rsidRDefault="00D10712" w:rsidP="00751E72">
      <w:pPr>
        <w:pStyle w:val="Ttulo2"/>
        <w:autoSpaceDE w:val="0"/>
        <w:autoSpaceDN w:val="0"/>
        <w:adjustRightInd w:val="0"/>
        <w:jc w:val="center"/>
        <w:rPr>
          <w:rFonts w:ascii="Arial" w:hAnsi="Arial" w:cs="Arial"/>
          <w:color w:val="auto"/>
          <w:sz w:val="22"/>
          <w:szCs w:val="22"/>
          <w:lang w:val="es-ES"/>
        </w:rPr>
      </w:pPr>
      <w:r w:rsidRPr="00D10712">
        <w:rPr>
          <w:rFonts w:ascii="Arial" w:hAnsi="Arial" w:cs="Arial"/>
          <w:color w:val="auto"/>
          <w:sz w:val="22"/>
          <w:szCs w:val="22"/>
          <w:lang w:val="es-ES"/>
        </w:rPr>
        <w:t>FONDOS PRIVADOS</w:t>
      </w:r>
    </w:p>
    <w:p w14:paraId="12B2B4F2" w14:textId="77777777" w:rsidR="00D10712" w:rsidRPr="00D10712" w:rsidRDefault="00D10712" w:rsidP="00D10712">
      <w:pPr>
        <w:rPr>
          <w:rFonts w:cs="Arial"/>
          <w:lang w:val="es-ES"/>
        </w:rPr>
      </w:pPr>
    </w:p>
    <w:tbl>
      <w:tblPr>
        <w:tblStyle w:val="Tablaconcuadrcula"/>
        <w:tblW w:w="7583" w:type="dxa"/>
        <w:jc w:val="center"/>
        <w:tblLook w:val="04A0" w:firstRow="1" w:lastRow="0" w:firstColumn="1" w:lastColumn="0" w:noHBand="0" w:noVBand="1"/>
        <w:tblCaption w:val="Organización"/>
        <w:tblDescription w:val="Se muestra la organización del fondo en el Cuadro de Clasificación del Archivo Histórico"/>
      </w:tblPr>
      <w:tblGrid>
        <w:gridCol w:w="4181"/>
        <w:gridCol w:w="3402"/>
      </w:tblGrid>
      <w:tr w:rsidR="00D10712" w:rsidRPr="00D10712" w14:paraId="1624DCBB" w14:textId="77777777" w:rsidTr="00751E72">
        <w:trPr>
          <w:tblHeader/>
          <w:jc w:val="center"/>
        </w:trPr>
        <w:tc>
          <w:tcPr>
            <w:tcW w:w="4181" w:type="dxa"/>
            <w:hideMark/>
          </w:tcPr>
          <w:p w14:paraId="6CD459E4" w14:textId="77777777" w:rsidR="00D10712" w:rsidRPr="00D10712" w:rsidRDefault="00D10712">
            <w:pPr>
              <w:jc w:val="center"/>
              <w:rPr>
                <w:rFonts w:cs="Arial"/>
                <w:b/>
                <w:bCs/>
                <w:lang w:val="es-ES"/>
              </w:rPr>
            </w:pPr>
            <w:r w:rsidRPr="00D10712">
              <w:rPr>
                <w:rFonts w:cs="Arial"/>
                <w:b/>
                <w:bCs/>
              </w:rPr>
              <w:t>FONDO NIVEL I</w:t>
            </w:r>
          </w:p>
        </w:tc>
        <w:tc>
          <w:tcPr>
            <w:tcW w:w="3402" w:type="dxa"/>
            <w:hideMark/>
          </w:tcPr>
          <w:p w14:paraId="29895F97" w14:textId="77777777" w:rsidR="00D10712" w:rsidRPr="00D10712" w:rsidRDefault="00D10712">
            <w:pPr>
              <w:jc w:val="center"/>
              <w:rPr>
                <w:rFonts w:cs="Arial"/>
                <w:b/>
                <w:bCs/>
                <w:lang w:val="es-ES"/>
              </w:rPr>
            </w:pPr>
            <w:r w:rsidRPr="00D10712">
              <w:rPr>
                <w:rFonts w:cs="Arial"/>
                <w:b/>
                <w:bCs/>
              </w:rPr>
              <w:t>SERIE</w:t>
            </w:r>
          </w:p>
        </w:tc>
      </w:tr>
      <w:tr w:rsidR="00D10712" w:rsidRPr="00D10712" w14:paraId="71A566DB" w14:textId="77777777" w:rsidTr="00751E72">
        <w:trPr>
          <w:trHeight w:val="543"/>
          <w:jc w:val="center"/>
        </w:trPr>
        <w:tc>
          <w:tcPr>
            <w:tcW w:w="4181" w:type="dxa"/>
            <w:hideMark/>
          </w:tcPr>
          <w:p w14:paraId="1F34A03E" w14:textId="77777777" w:rsidR="00D10712" w:rsidRPr="00D10712" w:rsidRDefault="00D10712">
            <w:pPr>
              <w:rPr>
                <w:rFonts w:cs="Arial"/>
                <w:bCs/>
                <w:lang w:val="es-ES"/>
              </w:rPr>
            </w:pPr>
            <w:r w:rsidRPr="00D10712">
              <w:rPr>
                <w:rFonts w:cs="Arial"/>
                <w:bCs/>
              </w:rPr>
              <w:t>Partido Frente Nacional Federico Volio</w:t>
            </w:r>
          </w:p>
        </w:tc>
        <w:tc>
          <w:tcPr>
            <w:tcW w:w="3402" w:type="dxa"/>
            <w:hideMark/>
          </w:tcPr>
          <w:p w14:paraId="40F427BD" w14:textId="77777777" w:rsidR="00D10712" w:rsidRPr="00D10712" w:rsidRDefault="00D10712">
            <w:pPr>
              <w:rPr>
                <w:rFonts w:cs="Arial"/>
                <w:lang w:val="es-ES"/>
              </w:rPr>
            </w:pPr>
            <w:r w:rsidRPr="00D10712">
              <w:rPr>
                <w:rFonts w:cs="Arial"/>
              </w:rPr>
              <w:t>-Tarjetas de afiliación (TARFI)</w:t>
            </w:r>
          </w:p>
        </w:tc>
      </w:tr>
    </w:tbl>
    <w:p w14:paraId="7167E0A8" w14:textId="77777777" w:rsidR="00D10712" w:rsidRPr="00D10712" w:rsidRDefault="00D10712" w:rsidP="00D10712">
      <w:pPr>
        <w:jc w:val="both"/>
        <w:rPr>
          <w:rFonts w:cs="Arial"/>
          <w:b/>
          <w:bCs/>
          <w:lang w:val="es-ES"/>
        </w:rPr>
      </w:pPr>
    </w:p>
    <w:p w14:paraId="39228C09" w14:textId="77777777" w:rsidR="00D10712" w:rsidRPr="00D10712" w:rsidRDefault="00D10712" w:rsidP="00D10712">
      <w:pPr>
        <w:jc w:val="both"/>
        <w:rPr>
          <w:rFonts w:cs="Arial"/>
        </w:rPr>
      </w:pPr>
    </w:p>
    <w:p w14:paraId="7D630A9C" w14:textId="77777777" w:rsidR="00D10712" w:rsidRPr="00D10712" w:rsidRDefault="00D10712" w:rsidP="00D10712">
      <w:pPr>
        <w:numPr>
          <w:ilvl w:val="0"/>
          <w:numId w:val="11"/>
        </w:numPr>
        <w:jc w:val="both"/>
        <w:rPr>
          <w:rFonts w:cs="Arial"/>
          <w:b/>
          <w:bCs/>
          <w:u w:val="single"/>
        </w:rPr>
      </w:pPr>
      <w:r w:rsidRPr="00D10712">
        <w:rPr>
          <w:rFonts w:cs="Arial"/>
          <w:b/>
          <w:bCs/>
        </w:rPr>
        <w:t>ÁREA DE CONDICIONES DE ACCESO Y UTILIZACIÓN.</w:t>
      </w:r>
    </w:p>
    <w:p w14:paraId="5B9AFE9A" w14:textId="77777777" w:rsidR="00D10712" w:rsidRPr="00D10712" w:rsidRDefault="00D10712" w:rsidP="00D10712">
      <w:pPr>
        <w:jc w:val="both"/>
        <w:rPr>
          <w:rFonts w:cs="Arial"/>
        </w:rPr>
      </w:pPr>
    </w:p>
    <w:p w14:paraId="64264491" w14:textId="77777777" w:rsidR="00D10712" w:rsidRPr="00D10712" w:rsidRDefault="00D10712" w:rsidP="00D10712">
      <w:pPr>
        <w:numPr>
          <w:ilvl w:val="1"/>
          <w:numId w:val="11"/>
        </w:numPr>
        <w:jc w:val="both"/>
        <w:rPr>
          <w:rFonts w:cs="Arial"/>
          <w:b/>
          <w:bCs/>
        </w:rPr>
      </w:pPr>
      <w:r w:rsidRPr="00D10712">
        <w:rPr>
          <w:rFonts w:cs="Arial"/>
          <w:b/>
          <w:bCs/>
        </w:rPr>
        <w:t xml:space="preserve">CONDICIONES DE ACCESO:  </w:t>
      </w:r>
      <w:r w:rsidRPr="00D10712">
        <w:rPr>
          <w:rFonts w:cs="Arial"/>
        </w:rPr>
        <w:t xml:space="preserve">Libre </w:t>
      </w:r>
    </w:p>
    <w:p w14:paraId="2B215AB9" w14:textId="77777777" w:rsidR="00D10712" w:rsidRPr="00D10712" w:rsidRDefault="00D10712" w:rsidP="00D10712">
      <w:pPr>
        <w:jc w:val="both"/>
        <w:rPr>
          <w:rFonts w:cs="Arial"/>
        </w:rPr>
      </w:pPr>
    </w:p>
    <w:p w14:paraId="39A24233" w14:textId="77777777" w:rsidR="00D10712" w:rsidRPr="00D10712" w:rsidRDefault="00D10712" w:rsidP="00D10712">
      <w:pPr>
        <w:numPr>
          <w:ilvl w:val="1"/>
          <w:numId w:val="11"/>
        </w:numPr>
        <w:tabs>
          <w:tab w:val="clear" w:pos="420"/>
          <w:tab w:val="num" w:pos="709"/>
        </w:tabs>
        <w:jc w:val="both"/>
        <w:rPr>
          <w:rFonts w:cs="Arial"/>
          <w:b/>
          <w:bCs/>
        </w:rPr>
      </w:pPr>
      <w:r w:rsidRPr="00D10712">
        <w:rPr>
          <w:rFonts w:cs="Arial"/>
          <w:b/>
          <w:bCs/>
        </w:rPr>
        <w:t xml:space="preserve">CONDICIONES DE REPRODUCCIÓN: </w:t>
      </w:r>
      <w:bookmarkStart w:id="0" w:name="OLE_LINK3"/>
      <w:r w:rsidRPr="00D10712">
        <w:rPr>
          <w:rFonts w:cs="Arial"/>
          <w:lang w:val="es-ES_tradnl"/>
        </w:rPr>
        <w:t>Mediante fotocopia o fotografía digital de acuerdo con el estado de conservación de los documentos, según resolución dictada por la Dirección General del Archivo Nacional DG-002-2008 del 30 de abril de 2008 y lo dispuesto en el Reglamento de la Ley 7202 del Sistema Nacional de Archivos del 24 de octubre de 1990.</w:t>
      </w:r>
    </w:p>
    <w:bookmarkEnd w:id="0"/>
    <w:p w14:paraId="20D273F3" w14:textId="77777777" w:rsidR="00D10712" w:rsidRPr="00D10712" w:rsidRDefault="00D10712" w:rsidP="00D10712">
      <w:pPr>
        <w:jc w:val="both"/>
        <w:rPr>
          <w:rFonts w:cs="Arial"/>
        </w:rPr>
      </w:pPr>
    </w:p>
    <w:p w14:paraId="44B6E773" w14:textId="77777777" w:rsidR="00D10712" w:rsidRPr="00D10712" w:rsidRDefault="00D10712" w:rsidP="00D10712">
      <w:pPr>
        <w:numPr>
          <w:ilvl w:val="1"/>
          <w:numId w:val="11"/>
        </w:numPr>
        <w:jc w:val="both"/>
        <w:rPr>
          <w:rFonts w:cs="Arial"/>
        </w:rPr>
      </w:pPr>
      <w:r w:rsidRPr="00D10712">
        <w:rPr>
          <w:rFonts w:cs="Arial"/>
          <w:b/>
          <w:bCs/>
        </w:rPr>
        <w:t xml:space="preserve">LENGUA / ESCRITURA (S) DE LOS DOCUMENTOS: </w:t>
      </w:r>
      <w:r w:rsidRPr="00D10712">
        <w:rPr>
          <w:rFonts w:cs="Arial"/>
        </w:rPr>
        <w:t>Español</w:t>
      </w:r>
    </w:p>
    <w:p w14:paraId="37DA0D21" w14:textId="77777777" w:rsidR="00D10712" w:rsidRPr="00D10712" w:rsidRDefault="00D10712" w:rsidP="00D10712">
      <w:pPr>
        <w:jc w:val="both"/>
        <w:rPr>
          <w:rFonts w:cs="Arial"/>
        </w:rPr>
      </w:pPr>
    </w:p>
    <w:p w14:paraId="43368979" w14:textId="77777777" w:rsidR="00D10712" w:rsidRPr="00D10712" w:rsidRDefault="00D10712" w:rsidP="00D10712">
      <w:pPr>
        <w:numPr>
          <w:ilvl w:val="1"/>
          <w:numId w:val="11"/>
        </w:numPr>
        <w:jc w:val="both"/>
        <w:rPr>
          <w:rFonts w:cs="Arial"/>
          <w:lang w:val="es-ES"/>
        </w:rPr>
      </w:pPr>
      <w:r w:rsidRPr="00D10712">
        <w:rPr>
          <w:rFonts w:cs="Arial"/>
          <w:b/>
          <w:bCs/>
        </w:rPr>
        <w:t>CARACTERÍSTICAS FÍSICAS Y REQUISITOS TÉCNICOS:</w:t>
      </w:r>
      <w:r w:rsidRPr="00D10712">
        <w:rPr>
          <w:rFonts w:cs="Arial"/>
        </w:rPr>
        <w:t xml:space="preserve"> En buen estado de conservación.</w:t>
      </w:r>
    </w:p>
    <w:p w14:paraId="1E44C2AC" w14:textId="77777777" w:rsidR="00D10712" w:rsidRPr="00D10712" w:rsidRDefault="00D10712" w:rsidP="00D10712">
      <w:pPr>
        <w:pStyle w:val="Textosinformato"/>
        <w:jc w:val="both"/>
        <w:rPr>
          <w:rFonts w:ascii="Arial" w:hAnsi="Arial" w:cs="Arial"/>
          <w:sz w:val="22"/>
          <w:szCs w:val="22"/>
        </w:rPr>
      </w:pPr>
      <w:r w:rsidRPr="00D10712">
        <w:rPr>
          <w:rFonts w:ascii="Arial" w:hAnsi="Arial" w:cs="Arial"/>
          <w:sz w:val="22"/>
          <w:szCs w:val="22"/>
        </w:rPr>
        <w:t xml:space="preserve"> </w:t>
      </w:r>
    </w:p>
    <w:p w14:paraId="4EED008C" w14:textId="77777777" w:rsidR="00D10712" w:rsidRPr="00D10712" w:rsidRDefault="00D10712" w:rsidP="00D10712">
      <w:pPr>
        <w:numPr>
          <w:ilvl w:val="1"/>
          <w:numId w:val="11"/>
        </w:numPr>
        <w:jc w:val="both"/>
        <w:rPr>
          <w:rFonts w:cs="Arial"/>
        </w:rPr>
      </w:pPr>
      <w:r w:rsidRPr="00D10712">
        <w:rPr>
          <w:rFonts w:cs="Arial"/>
          <w:b/>
          <w:bCs/>
        </w:rPr>
        <w:t xml:space="preserve">INSTRUMENTOS DE DESCRIPCIÓN: </w:t>
      </w:r>
    </w:p>
    <w:p w14:paraId="753AE04F" w14:textId="77777777" w:rsidR="00D10712" w:rsidRPr="00D10712" w:rsidRDefault="00D10712" w:rsidP="00D10712">
      <w:pPr>
        <w:ind w:left="720"/>
        <w:jc w:val="both"/>
        <w:rPr>
          <w:rFonts w:cs="Arial"/>
        </w:rPr>
      </w:pPr>
    </w:p>
    <w:p w14:paraId="1CBA6B49" w14:textId="77777777" w:rsidR="00751E72" w:rsidRDefault="00D10712" w:rsidP="00751E72">
      <w:pPr>
        <w:numPr>
          <w:ilvl w:val="0"/>
          <w:numId w:val="43"/>
        </w:numPr>
        <w:jc w:val="both"/>
        <w:rPr>
          <w:rFonts w:cs="Arial"/>
        </w:rPr>
      </w:pPr>
      <w:r w:rsidRPr="00D10712">
        <w:rPr>
          <w:rFonts w:cs="Arial"/>
        </w:rPr>
        <w:t>Base de datos</w:t>
      </w:r>
    </w:p>
    <w:p w14:paraId="6ADB0A29" w14:textId="77777777" w:rsidR="00751E72" w:rsidRDefault="00751E72" w:rsidP="00751E72">
      <w:pPr>
        <w:jc w:val="both"/>
        <w:rPr>
          <w:rFonts w:cs="Arial"/>
        </w:rPr>
      </w:pPr>
    </w:p>
    <w:p w14:paraId="2A7BA9CB" w14:textId="36B281DF" w:rsidR="00D10712" w:rsidRPr="00751E72" w:rsidRDefault="00D10712" w:rsidP="00751E72">
      <w:pPr>
        <w:jc w:val="both"/>
        <w:rPr>
          <w:rFonts w:cs="Arial"/>
        </w:rPr>
      </w:pPr>
      <w:r w:rsidRPr="00751E72">
        <w:rPr>
          <w:rFonts w:cs="Arial"/>
          <w:b/>
          <w:bCs/>
        </w:rPr>
        <w:t>7</w:t>
      </w:r>
      <w:r w:rsidRPr="00751E72">
        <w:rPr>
          <w:rFonts w:cs="Arial"/>
        </w:rPr>
        <w:t xml:space="preserve">. </w:t>
      </w:r>
      <w:r w:rsidRPr="00751E72">
        <w:rPr>
          <w:rFonts w:cs="Arial"/>
          <w:b/>
          <w:bCs/>
        </w:rPr>
        <w:t>ÁREA DE CONTROL DE LA DESCRIPCIÓN</w:t>
      </w:r>
    </w:p>
    <w:p w14:paraId="652D8F4F" w14:textId="77777777" w:rsidR="00D10712" w:rsidRPr="00D10712" w:rsidRDefault="00D10712" w:rsidP="00D10712">
      <w:pPr>
        <w:ind w:left="360"/>
        <w:jc w:val="both"/>
        <w:rPr>
          <w:rFonts w:cs="Arial"/>
        </w:rPr>
      </w:pPr>
    </w:p>
    <w:p w14:paraId="1FDFBD3E" w14:textId="77777777" w:rsidR="00D10712" w:rsidRPr="00D10712" w:rsidRDefault="00D10712" w:rsidP="00D10712">
      <w:pPr>
        <w:numPr>
          <w:ilvl w:val="1"/>
          <w:numId w:val="9"/>
        </w:numPr>
        <w:tabs>
          <w:tab w:val="clear" w:pos="360"/>
          <w:tab w:val="num" w:pos="567"/>
        </w:tabs>
        <w:jc w:val="both"/>
        <w:rPr>
          <w:rFonts w:cs="Arial"/>
        </w:rPr>
      </w:pPr>
      <w:r w:rsidRPr="00D10712">
        <w:rPr>
          <w:rFonts w:cs="Arial"/>
          <w:b/>
          <w:bCs/>
        </w:rPr>
        <w:t xml:space="preserve">NOTA DEL ARCHIVERO: </w:t>
      </w:r>
      <w:r w:rsidRPr="00D10712">
        <w:rPr>
          <w:rFonts w:cs="Arial"/>
          <w:lang w:val="es-ES_tradnl"/>
        </w:rPr>
        <w:t>Entrada descriptiva e</w:t>
      </w:r>
      <w:r w:rsidRPr="00D10712">
        <w:rPr>
          <w:rFonts w:cs="Arial"/>
        </w:rPr>
        <w:t>laborada por Gabriela Moya Jiménez, profesional del Departamento de Archivo Histórico.</w:t>
      </w:r>
    </w:p>
    <w:p w14:paraId="656BAA72" w14:textId="77777777" w:rsidR="00D10712" w:rsidRPr="00D10712" w:rsidRDefault="00D10712" w:rsidP="00D10712">
      <w:pPr>
        <w:tabs>
          <w:tab w:val="num" w:pos="567"/>
        </w:tabs>
        <w:jc w:val="both"/>
        <w:rPr>
          <w:rFonts w:cs="Arial"/>
        </w:rPr>
      </w:pPr>
    </w:p>
    <w:p w14:paraId="6E76B6B8" w14:textId="77777777" w:rsidR="00D10712" w:rsidRPr="00D10712" w:rsidRDefault="00D10712" w:rsidP="00D10712">
      <w:pPr>
        <w:tabs>
          <w:tab w:val="num" w:pos="567"/>
        </w:tabs>
        <w:jc w:val="both"/>
        <w:rPr>
          <w:rFonts w:cs="Arial"/>
        </w:rPr>
      </w:pPr>
      <w:r w:rsidRPr="00D10712">
        <w:rPr>
          <w:rFonts w:cs="Arial"/>
        </w:rPr>
        <w:t>Las fuentes consultadas fueron las siguientes:</w:t>
      </w:r>
    </w:p>
    <w:p w14:paraId="5B4CB2D8" w14:textId="77777777" w:rsidR="00D10712" w:rsidRPr="00D10712" w:rsidRDefault="00D10712" w:rsidP="00D10712">
      <w:pPr>
        <w:tabs>
          <w:tab w:val="num" w:pos="567"/>
        </w:tabs>
        <w:jc w:val="both"/>
        <w:rPr>
          <w:rFonts w:cs="Arial"/>
        </w:rPr>
      </w:pPr>
    </w:p>
    <w:p w14:paraId="2875E801" w14:textId="77777777" w:rsidR="00D10712" w:rsidRPr="00D10712" w:rsidRDefault="00D10712" w:rsidP="00D10712">
      <w:pPr>
        <w:tabs>
          <w:tab w:val="num" w:pos="567"/>
        </w:tabs>
        <w:jc w:val="both"/>
        <w:rPr>
          <w:rFonts w:cs="Arial"/>
        </w:rPr>
      </w:pPr>
      <w:r w:rsidRPr="00D10712">
        <w:rPr>
          <w:rFonts w:cs="Arial"/>
        </w:rPr>
        <w:t>-Base de datos ARC disponible en Winisis</w:t>
      </w:r>
    </w:p>
    <w:p w14:paraId="4E52388B" w14:textId="77777777" w:rsidR="00D10712" w:rsidRPr="00D10712" w:rsidRDefault="00D10712" w:rsidP="00D10712">
      <w:pPr>
        <w:tabs>
          <w:tab w:val="num" w:pos="567"/>
        </w:tabs>
        <w:jc w:val="both"/>
        <w:rPr>
          <w:rFonts w:cs="Arial"/>
        </w:rPr>
      </w:pPr>
    </w:p>
    <w:p w14:paraId="434FFF97" w14:textId="77777777" w:rsidR="00D10712" w:rsidRPr="00D10712" w:rsidRDefault="00D10712" w:rsidP="00D10712">
      <w:pPr>
        <w:tabs>
          <w:tab w:val="num" w:pos="567"/>
        </w:tabs>
        <w:jc w:val="both"/>
        <w:rPr>
          <w:rFonts w:cs="Arial"/>
        </w:rPr>
      </w:pPr>
      <w:r w:rsidRPr="00D10712">
        <w:rPr>
          <w:rFonts w:cs="Arial"/>
        </w:rPr>
        <w:t>-Sitio web de la Iglesia de Jesucristo de los Santos de los Últimos Tiempos, disponible en: https://familysearch.org/</w:t>
      </w:r>
    </w:p>
    <w:p w14:paraId="6F0D2E8D" w14:textId="77777777" w:rsidR="00D10712" w:rsidRPr="00D10712" w:rsidRDefault="00D10712" w:rsidP="00D10712">
      <w:pPr>
        <w:tabs>
          <w:tab w:val="num" w:pos="567"/>
        </w:tabs>
        <w:jc w:val="both"/>
        <w:rPr>
          <w:rFonts w:cs="Arial"/>
        </w:rPr>
      </w:pPr>
    </w:p>
    <w:p w14:paraId="67BFCA3C" w14:textId="77777777" w:rsidR="00D10712" w:rsidRPr="00D10712" w:rsidRDefault="00D10712" w:rsidP="00D10712">
      <w:pPr>
        <w:numPr>
          <w:ilvl w:val="1"/>
          <w:numId w:val="9"/>
        </w:numPr>
        <w:jc w:val="both"/>
        <w:rPr>
          <w:rFonts w:cs="Arial"/>
        </w:rPr>
      </w:pPr>
      <w:r w:rsidRPr="00D10712">
        <w:rPr>
          <w:rFonts w:cs="Arial"/>
          <w:b/>
          <w:bCs/>
        </w:rPr>
        <w:t xml:space="preserve">REGLAS O NORMAS: </w:t>
      </w:r>
    </w:p>
    <w:p w14:paraId="43BE591B" w14:textId="77777777" w:rsidR="00D10712" w:rsidRPr="00D10712" w:rsidRDefault="00D10712" w:rsidP="00D10712">
      <w:pPr>
        <w:jc w:val="both"/>
        <w:rPr>
          <w:rFonts w:cs="Arial"/>
        </w:rPr>
      </w:pPr>
    </w:p>
    <w:p w14:paraId="786D3D91" w14:textId="77777777" w:rsidR="00D10712" w:rsidRPr="00D10712" w:rsidRDefault="00D10712" w:rsidP="00D10712">
      <w:pPr>
        <w:numPr>
          <w:ilvl w:val="0"/>
          <w:numId w:val="44"/>
        </w:numPr>
        <w:jc w:val="both"/>
        <w:rPr>
          <w:rFonts w:cs="Arial"/>
        </w:rPr>
      </w:pPr>
      <w:r w:rsidRPr="00D10712">
        <w:rPr>
          <w:rFonts w:cs="Arial"/>
        </w:rPr>
        <w:t>Consejo Internacional de Archivos. ISAD (G) (2000). Norma Internacional General de Descripción Archivística. Madrid, Subdirección de los Archivos Estatales.</w:t>
      </w:r>
    </w:p>
    <w:p w14:paraId="11DFDEF0" w14:textId="77777777" w:rsidR="00D10712" w:rsidRPr="00D10712" w:rsidRDefault="00D10712" w:rsidP="00D10712">
      <w:pPr>
        <w:jc w:val="both"/>
        <w:rPr>
          <w:rFonts w:cs="Arial"/>
        </w:rPr>
      </w:pPr>
    </w:p>
    <w:p w14:paraId="17BB13D4" w14:textId="6E51E4C1" w:rsidR="00751E72" w:rsidRPr="00D10712" w:rsidRDefault="00D10712" w:rsidP="00751E72">
      <w:pPr>
        <w:numPr>
          <w:ilvl w:val="0"/>
          <w:numId w:val="44"/>
        </w:numPr>
        <w:jc w:val="both"/>
        <w:rPr>
          <w:rFonts w:cs="Arial"/>
          <w:b/>
          <w:bCs/>
        </w:rPr>
      </w:pPr>
      <w:r w:rsidRPr="00D10712">
        <w:rPr>
          <w:rFonts w:cs="Arial"/>
        </w:rPr>
        <w:t>Dirección General del Archivo Nacional (2010). Aplicación de la Norma Internacional de Descripción ISAD (G) en Archivo Nacional, noviembre.</w:t>
      </w:r>
      <w:bookmarkStart w:id="1" w:name="_GoBack"/>
      <w:bookmarkEnd w:id="1"/>
    </w:p>
    <w:p w14:paraId="0CA13382" w14:textId="3BE14C9E" w:rsidR="00D10712" w:rsidRPr="00D10712" w:rsidRDefault="00D10712" w:rsidP="00D10712">
      <w:pPr>
        <w:numPr>
          <w:ilvl w:val="1"/>
          <w:numId w:val="9"/>
        </w:numPr>
        <w:jc w:val="both"/>
        <w:rPr>
          <w:rFonts w:cs="Arial"/>
          <w:b/>
          <w:bCs/>
        </w:rPr>
      </w:pPr>
      <w:r w:rsidRPr="00D10712">
        <w:rPr>
          <w:rFonts w:cs="Arial"/>
          <w:b/>
          <w:bCs/>
        </w:rPr>
        <w:t xml:space="preserve"> FECHA (S) DE LA (S) DESCRIPCIÓN (ES): </w:t>
      </w:r>
      <w:r w:rsidRPr="00D10712">
        <w:rPr>
          <w:rFonts w:cs="Arial"/>
        </w:rPr>
        <w:t xml:space="preserve">2016-07-26. </w:t>
      </w:r>
      <w:r w:rsidRPr="00D10712">
        <w:rPr>
          <w:rFonts w:cs="Arial"/>
          <w:bCs/>
          <w:lang w:val="es-ES_tradnl"/>
        </w:rPr>
        <w:t>Revisada y aprobada por la Comisión de Descripción del Archivo Nacional, sesión 7-2016.</w:t>
      </w:r>
    </w:p>
    <w:p w14:paraId="1F41AA3E" w14:textId="77777777" w:rsidR="00D10712" w:rsidRPr="00D10712" w:rsidRDefault="00D10712" w:rsidP="00D10712">
      <w:pPr>
        <w:rPr>
          <w:rFonts w:cs="Arial"/>
        </w:rPr>
      </w:pPr>
    </w:p>
    <w:p w14:paraId="7DA969CE" w14:textId="77777777" w:rsidR="00A879F0" w:rsidRPr="00D10712" w:rsidRDefault="00A879F0" w:rsidP="00D10712">
      <w:pPr>
        <w:rPr>
          <w:rFonts w:cs="Arial"/>
        </w:rPr>
      </w:pPr>
    </w:p>
    <w:sectPr w:rsidR="00A879F0" w:rsidRPr="00D10712" w:rsidSect="00602906">
      <w:footerReference w:type="default" r:id="rId9"/>
      <w:pgSz w:w="12240" w:h="15840"/>
      <w:pgMar w:top="1418" w:right="1418" w:bottom="1985" w:left="1418"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71FC8" w14:textId="77777777" w:rsidR="00E62BAA" w:rsidRDefault="00E62BAA" w:rsidP="00602906">
      <w:r>
        <w:separator/>
      </w:r>
    </w:p>
  </w:endnote>
  <w:endnote w:type="continuationSeparator" w:id="0">
    <w:p w14:paraId="7700B8E2" w14:textId="77777777" w:rsidR="00E62BAA" w:rsidRDefault="00E62BAA" w:rsidP="006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A5AC" w14:textId="319FEC03" w:rsidR="00B53DCB" w:rsidRDefault="00B53DCB" w:rsidP="00602906">
    <w:pPr>
      <w:rPr>
        <w:rFonts w:ascii="Calibri" w:hAnsi="Calibri" w:cs="Browallia New"/>
        <w:b/>
        <w:color w:val="4F81BD" w:themeColor="accent1"/>
        <w:sz w:val="18"/>
        <w:szCs w:val="20"/>
      </w:rPr>
    </w:pPr>
    <w:r>
      <w:rPr>
        <w:rFonts w:ascii="Calibri" w:hAnsi="Calibri" w:cs="Browallia New"/>
        <w:b/>
        <w:noProof/>
        <w:color w:val="4F81BD" w:themeColor="accent1"/>
        <w:sz w:val="18"/>
        <w:szCs w:val="20"/>
        <w:lang w:eastAsia="es-CR"/>
      </w:rPr>
      <mc:AlternateContent>
        <mc:Choice Requires="wps">
          <w:drawing>
            <wp:anchor distT="0" distB="0" distL="114300" distR="114300" simplePos="0" relativeHeight="251664384" behindDoc="0" locked="0" layoutInCell="1" allowOverlap="1" wp14:anchorId="5F2DF4FF" wp14:editId="1C8A90AF">
              <wp:simplePos x="0" y="0"/>
              <wp:positionH relativeFrom="column">
                <wp:posOffset>0</wp:posOffset>
              </wp:positionH>
              <wp:positionV relativeFrom="paragraph">
                <wp:posOffset>119380</wp:posOffset>
              </wp:positionV>
              <wp:extent cx="5943600" cy="0"/>
              <wp:effectExtent l="0" t="0" r="25400" b="25400"/>
              <wp:wrapNone/>
              <wp:docPr id="3" name="Conector recto 3"/>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chemeClr val="tx2">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Conector rec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4pt" to="468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" strokecolor="#548dd4 [1951]" strokeweight="1.5pt"/>
          </w:pict>
        </mc:Fallback>
      </mc:AlternateContent>
    </w:r>
  </w:p>
  <w:p w14:paraId="59F48376" w14:textId="49B936A2" w:rsidR="00B53DCB" w:rsidRPr="00602906" w:rsidRDefault="00B53DCB" w:rsidP="00602906">
    <w:pPr>
      <w:numPr>
        <w:ilvl w:val="0"/>
        <w:numId w:val="1"/>
      </w:numPr>
      <w:rPr>
        <w:rFonts w:ascii="Calibri" w:hAnsi="Calibri" w:cs="Browallia New"/>
        <w:b/>
        <w:bCs/>
        <w:color w:val="4F81BD" w:themeColor="accent1"/>
        <w:sz w:val="18"/>
        <w:szCs w:val="20"/>
      </w:rPr>
    </w:pPr>
    <w:r w:rsidRPr="0055438B">
      <w:rPr>
        <w:rFonts w:ascii="Calibri" w:hAnsi="Calibri"/>
        <w:b/>
        <w:noProof/>
        <w:color w:val="4F81BD" w:themeColor="accent1"/>
        <w:sz w:val="18"/>
        <w:szCs w:val="20"/>
        <w:lang w:eastAsia="es-CR"/>
      </w:rPr>
      <w:drawing>
        <wp:anchor distT="0" distB="0" distL="114300" distR="114300" simplePos="0" relativeHeight="251663360" behindDoc="1" locked="0" layoutInCell="1" allowOverlap="1" wp14:anchorId="635EA33F" wp14:editId="03285AD5">
          <wp:simplePos x="0" y="0"/>
          <wp:positionH relativeFrom="column">
            <wp:posOffset>3543300</wp:posOffset>
          </wp:positionH>
          <wp:positionV relativeFrom="paragraph">
            <wp:posOffset>94615</wp:posOffset>
          </wp:positionV>
          <wp:extent cx="2487930" cy="628089"/>
          <wp:effectExtent l="0" t="0" r="1270" b="6985"/>
          <wp:wrapNone/>
          <wp:docPr id="5" name="Imagen 5" descr="Logo Presidencia, Logo Ministerio de Cultura, Juventud, Logo Archiv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soto:Documents:Logotipos:Logos_Archivo_Nacional_2017:Logos_ArchivoNacional_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628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FF4B5" w14:textId="3862D304" w:rsidR="00B53DCB" w:rsidRPr="009337A7" w:rsidRDefault="00B53DCB" w:rsidP="00602906">
    <w:pPr>
      <w:pStyle w:val="Piedepgina"/>
      <w:rPr>
        <w:rFonts w:ascii="Calibri" w:hAnsi="Calibri" w:cs="Arial"/>
        <w:bCs/>
        <w:sz w:val="18"/>
        <w:szCs w:val="18"/>
      </w:rPr>
    </w:pPr>
    <w:r w:rsidRPr="009337A7">
      <w:rPr>
        <w:rFonts w:ascii="Calibri" w:hAnsi="Calibri" w:cs="Arial"/>
        <w:bCs/>
        <w:sz w:val="18"/>
        <w:szCs w:val="18"/>
      </w:rPr>
      <w:t>Tel: (506) 228</w:t>
    </w:r>
    <w:r>
      <w:rPr>
        <w:rFonts w:ascii="Calibri" w:hAnsi="Calibri" w:cs="Arial"/>
        <w:bCs/>
        <w:sz w:val="18"/>
        <w:szCs w:val="18"/>
      </w:rPr>
      <w:t>3-1400 / Fax: (506) 2234-7312</w:t>
    </w:r>
  </w:p>
  <w:p w14:paraId="48363A12" w14:textId="2D9C03AB" w:rsidR="00B53DCB" w:rsidRPr="009337A7" w:rsidRDefault="00B53DCB" w:rsidP="009337A7">
    <w:pPr>
      <w:numPr>
        <w:ilvl w:val="0"/>
        <w:numId w:val="1"/>
      </w:numPr>
      <w:rPr>
        <w:rFonts w:ascii="Calibri" w:hAnsi="Calibri" w:cs="Browallia New"/>
        <w:b/>
        <w:bCs/>
        <w:color w:val="4F81BD" w:themeColor="accent1"/>
        <w:sz w:val="18"/>
        <w:szCs w:val="20"/>
      </w:rPr>
    </w:pPr>
    <w:r w:rsidRPr="009337A7">
      <w:rPr>
        <w:rFonts w:ascii="Calibri" w:hAnsi="Calibri" w:cs="Arial"/>
        <w:bCs/>
        <w:sz w:val="18"/>
        <w:szCs w:val="18"/>
      </w:rPr>
      <w:t xml:space="preserve">Curridabat, 900 metros sur y 150 </w:t>
    </w:r>
    <w:r>
      <w:rPr>
        <w:rFonts w:ascii="Calibri" w:hAnsi="Calibri" w:cs="Arial"/>
        <w:bCs/>
        <w:sz w:val="18"/>
        <w:szCs w:val="18"/>
      </w:rPr>
      <w:t xml:space="preserve">metros </w:t>
    </w:r>
    <w:r w:rsidRPr="009337A7">
      <w:rPr>
        <w:rFonts w:ascii="Calibri" w:hAnsi="Calibri" w:cs="Arial"/>
        <w:bCs/>
        <w:sz w:val="18"/>
        <w:szCs w:val="18"/>
      </w:rPr>
      <w:t>oeste de Plaza del Sol</w:t>
    </w:r>
  </w:p>
  <w:p w14:paraId="491BB532" w14:textId="77777777" w:rsidR="00B53DCB" w:rsidRPr="009337A7" w:rsidRDefault="00B53DCB" w:rsidP="00602906">
    <w:pPr>
      <w:pStyle w:val="Piedepgina"/>
      <w:rPr>
        <w:rFonts w:ascii="Calibri" w:hAnsi="Calibri" w:cs="Arial"/>
        <w:bCs/>
        <w:sz w:val="18"/>
        <w:szCs w:val="18"/>
      </w:rPr>
    </w:pPr>
    <w:r w:rsidRPr="009337A7">
      <w:rPr>
        <w:rFonts w:ascii="Calibri" w:hAnsi="Calibri" w:cs="Arial"/>
        <w:bCs/>
        <w:sz w:val="18"/>
        <w:szCs w:val="18"/>
      </w:rPr>
      <w:t>Apartado Postal 41-2020, Zapote, Costa Rica</w:t>
    </w:r>
  </w:p>
  <w:p w14:paraId="4703194D" w14:textId="1605DC85" w:rsidR="00B53DCB" w:rsidRPr="009337A7" w:rsidRDefault="00B53DCB">
    <w:pPr>
      <w:pStyle w:val="Piedepgina"/>
      <w:rPr>
        <w:rFonts w:ascii="Calibri" w:hAnsi="Calibri" w:cs="Arial"/>
        <w:sz w:val="18"/>
        <w:szCs w:val="18"/>
      </w:rPr>
    </w:pPr>
    <w:r w:rsidRPr="009337A7">
      <w:rPr>
        <w:rFonts w:ascii="Calibri" w:hAnsi="Calibri" w:cs="Arial"/>
        <w:bCs/>
        <w:sz w:val="18"/>
        <w:szCs w:val="18"/>
      </w:rPr>
      <w:t xml:space="preserve">archivonacional@dgan.go.cr /  www.archivonacional.go.cr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BF14" w14:textId="77777777" w:rsidR="00E62BAA" w:rsidRDefault="00E62BAA" w:rsidP="00602906">
      <w:r>
        <w:separator/>
      </w:r>
    </w:p>
  </w:footnote>
  <w:footnote w:type="continuationSeparator" w:id="0">
    <w:p w14:paraId="682F2B16" w14:textId="77777777" w:rsidR="00E62BAA" w:rsidRDefault="00E62BAA" w:rsidP="0060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40"/>
    <w:lvl w:ilvl="0">
      <w:start w:val="1"/>
      <w:numFmt w:val="bullet"/>
      <w:lvlText w:val=""/>
      <w:lvlJc w:val="left"/>
      <w:pPr>
        <w:tabs>
          <w:tab w:val="num" w:pos="720"/>
        </w:tabs>
        <w:ind w:left="0" w:firstLine="0"/>
      </w:pPr>
      <w:rPr>
        <w:rFonts w:ascii="Wingdings" w:hAnsi="Wingdings"/>
      </w:rPr>
    </w:lvl>
  </w:abstractNum>
  <w:abstractNum w:abstractNumId="2">
    <w:nsid w:val="00000003"/>
    <w:multiLevelType w:val="multilevel"/>
    <w:tmpl w:val="FD36A8AE"/>
    <w:name w:val="WW8Num3"/>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rPr>
        <w:b/>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
    <w:nsid w:val="00000004"/>
    <w:multiLevelType w:val="multilevel"/>
    <w:tmpl w:val="00000004"/>
    <w:name w:val="WW8Num1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nsid w:val="00000006"/>
    <w:multiLevelType w:val="multilevel"/>
    <w:tmpl w:val="00000006"/>
    <w:name w:val="WW8Num12"/>
    <w:lvl w:ilvl="0">
      <w:start w:val="3"/>
      <w:numFmt w:val="decimal"/>
      <w:lvlText w:val="%1"/>
      <w:lvlJc w:val="left"/>
      <w:pPr>
        <w:tabs>
          <w:tab w:val="num" w:pos="465"/>
        </w:tabs>
        <w:ind w:left="465" w:hanging="465"/>
      </w:pPr>
      <w:rPr>
        <w:color w:val="auto"/>
      </w:rPr>
    </w:lvl>
    <w:lvl w:ilvl="1">
      <w:start w:val="2"/>
      <w:numFmt w:val="decimal"/>
      <w:lvlText w:val="%1.%2"/>
      <w:lvlJc w:val="left"/>
      <w:pPr>
        <w:tabs>
          <w:tab w:val="num" w:pos="465"/>
        </w:tabs>
        <w:ind w:left="465" w:hanging="46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6">
    <w:nsid w:val="00000007"/>
    <w:multiLevelType w:val="multilevel"/>
    <w:tmpl w:val="00000007"/>
    <w:name w:val="WW8Num14"/>
    <w:lvl w:ilvl="0">
      <w:start w:val="1"/>
      <w:numFmt w:val="decimal"/>
      <w:lvlText w:val="%1"/>
      <w:lvlJc w:val="left"/>
      <w:pPr>
        <w:tabs>
          <w:tab w:val="num" w:pos="450"/>
        </w:tabs>
        <w:ind w:left="450" w:hanging="450"/>
      </w:pPr>
      <w:rPr>
        <w:rFonts w:ascii="Arial" w:hAnsi="Arial" w:cs="Arial"/>
        <w:sz w:val="22"/>
      </w:rPr>
    </w:lvl>
    <w:lvl w:ilvl="1">
      <w:start w:val="1"/>
      <w:numFmt w:val="decimal"/>
      <w:lvlText w:val="%1.%2"/>
      <w:lvlJc w:val="left"/>
      <w:pPr>
        <w:tabs>
          <w:tab w:val="num" w:pos="720"/>
        </w:tabs>
        <w:ind w:left="720" w:hanging="720"/>
      </w:pPr>
      <w:rPr>
        <w:rFonts w:ascii="Arial" w:hAnsi="Arial" w:cs="Arial"/>
        <w:sz w:val="22"/>
      </w:rPr>
    </w:lvl>
    <w:lvl w:ilvl="2">
      <w:start w:val="1"/>
      <w:numFmt w:val="decimal"/>
      <w:lvlText w:val="%1.%2.%3"/>
      <w:lvlJc w:val="left"/>
      <w:pPr>
        <w:tabs>
          <w:tab w:val="num" w:pos="720"/>
        </w:tabs>
        <w:ind w:left="720" w:hanging="720"/>
      </w:pPr>
      <w:rPr>
        <w:rFonts w:ascii="Arial" w:hAnsi="Arial" w:cs="Arial"/>
        <w:sz w:val="22"/>
      </w:rPr>
    </w:lvl>
    <w:lvl w:ilvl="3">
      <w:start w:val="1"/>
      <w:numFmt w:val="decimal"/>
      <w:lvlText w:val="%1.%2.%3.%4"/>
      <w:lvlJc w:val="left"/>
      <w:pPr>
        <w:tabs>
          <w:tab w:val="num" w:pos="1080"/>
        </w:tabs>
        <w:ind w:left="1080" w:hanging="1080"/>
      </w:pPr>
      <w:rPr>
        <w:rFonts w:ascii="Arial" w:hAnsi="Arial" w:cs="Arial"/>
        <w:sz w:val="22"/>
      </w:rPr>
    </w:lvl>
    <w:lvl w:ilvl="4">
      <w:start w:val="1"/>
      <w:numFmt w:val="decimal"/>
      <w:lvlText w:val="%1.%2.%3.%4.%5"/>
      <w:lvlJc w:val="left"/>
      <w:pPr>
        <w:tabs>
          <w:tab w:val="num" w:pos="1440"/>
        </w:tabs>
        <w:ind w:left="1440" w:hanging="1440"/>
      </w:pPr>
      <w:rPr>
        <w:rFonts w:ascii="Arial" w:hAnsi="Arial" w:cs="Arial"/>
        <w:sz w:val="22"/>
      </w:rPr>
    </w:lvl>
    <w:lvl w:ilvl="5">
      <w:start w:val="1"/>
      <w:numFmt w:val="decimal"/>
      <w:lvlText w:val="%1.%2.%3.%4.%5.%6"/>
      <w:lvlJc w:val="left"/>
      <w:pPr>
        <w:tabs>
          <w:tab w:val="num" w:pos="1440"/>
        </w:tabs>
        <w:ind w:left="1440" w:hanging="1440"/>
      </w:pPr>
      <w:rPr>
        <w:rFonts w:ascii="Arial" w:hAnsi="Arial" w:cs="Arial"/>
        <w:sz w:val="22"/>
      </w:rPr>
    </w:lvl>
    <w:lvl w:ilvl="6">
      <w:start w:val="1"/>
      <w:numFmt w:val="decimal"/>
      <w:lvlText w:val="%1.%2.%3.%4.%5.%6.%7"/>
      <w:lvlJc w:val="left"/>
      <w:pPr>
        <w:tabs>
          <w:tab w:val="num" w:pos="1800"/>
        </w:tabs>
        <w:ind w:left="1800" w:hanging="1800"/>
      </w:pPr>
      <w:rPr>
        <w:rFonts w:ascii="Arial" w:hAnsi="Arial" w:cs="Arial"/>
        <w:sz w:val="22"/>
      </w:rPr>
    </w:lvl>
    <w:lvl w:ilvl="7">
      <w:start w:val="1"/>
      <w:numFmt w:val="decimal"/>
      <w:lvlText w:val="%1.%2.%3.%4.%5.%6.%7.%8"/>
      <w:lvlJc w:val="left"/>
      <w:pPr>
        <w:tabs>
          <w:tab w:val="num" w:pos="2160"/>
        </w:tabs>
        <w:ind w:left="2160" w:hanging="2160"/>
      </w:pPr>
      <w:rPr>
        <w:rFonts w:ascii="Arial" w:hAnsi="Arial" w:cs="Arial"/>
        <w:sz w:val="22"/>
      </w:rPr>
    </w:lvl>
    <w:lvl w:ilvl="8">
      <w:start w:val="1"/>
      <w:numFmt w:val="decimal"/>
      <w:lvlText w:val="%1.%2.%3.%4.%5.%6.%7.%8.%9"/>
      <w:lvlJc w:val="left"/>
      <w:pPr>
        <w:tabs>
          <w:tab w:val="num" w:pos="2160"/>
        </w:tabs>
        <w:ind w:left="2160" w:hanging="2160"/>
      </w:pPr>
      <w:rPr>
        <w:rFonts w:ascii="Arial" w:hAnsi="Arial" w:cs="Arial"/>
        <w:sz w:val="22"/>
      </w:r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nsid w:val="00000009"/>
    <w:multiLevelType w:val="multilevel"/>
    <w:tmpl w:val="00000009"/>
    <w:name w:val="WW8Num17"/>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0000000A"/>
    <w:name w:val="WW8Num18"/>
    <w:lvl w:ilvl="0">
      <w:start w:val="6"/>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53E441E"/>
    <w:multiLevelType w:val="hybridMultilevel"/>
    <w:tmpl w:val="97AA01E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071968FF"/>
    <w:multiLevelType w:val="multilevel"/>
    <w:tmpl w:val="B9DCB5BA"/>
    <w:lvl w:ilvl="0">
      <w:start w:val="5"/>
      <w:numFmt w:val="decimal"/>
      <w:lvlText w:val="%1."/>
      <w:lvlJc w:val="left"/>
      <w:pPr>
        <w:ind w:left="432" w:hanging="432"/>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nsid w:val="086D76BD"/>
    <w:multiLevelType w:val="hybridMultilevel"/>
    <w:tmpl w:val="498856D4"/>
    <w:lvl w:ilvl="0" w:tplc="A64A0D0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0E2712DA"/>
    <w:multiLevelType w:val="multilevel"/>
    <w:tmpl w:val="1B200BB6"/>
    <w:lvl w:ilvl="0">
      <w:start w:val="7"/>
      <w:numFmt w:val="decimal"/>
      <w:lvlText w:val="%1"/>
      <w:lvlJc w:val="left"/>
      <w:pPr>
        <w:tabs>
          <w:tab w:val="num" w:pos="570"/>
        </w:tabs>
        <w:ind w:left="570" w:hanging="57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14">
    <w:nsid w:val="131B1E4D"/>
    <w:multiLevelType w:val="multilevel"/>
    <w:tmpl w:val="4C408A46"/>
    <w:lvl w:ilvl="0">
      <w:start w:val="4"/>
      <w:numFmt w:val="decimal"/>
      <w:lvlText w:val="%1"/>
      <w:lvlJc w:val="left"/>
      <w:pPr>
        <w:ind w:left="360" w:hanging="360"/>
      </w:pPr>
      <w:rPr>
        <w:b/>
      </w:rPr>
    </w:lvl>
    <w:lvl w:ilvl="1">
      <w:start w:val="3"/>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15">
    <w:nsid w:val="1A4759A0"/>
    <w:multiLevelType w:val="multilevel"/>
    <w:tmpl w:val="CB307CE8"/>
    <w:lvl w:ilvl="0">
      <w:start w:val="5"/>
      <w:numFmt w:val="decimal"/>
      <w:lvlText w:val="%1"/>
      <w:lvlJc w:val="left"/>
      <w:pPr>
        <w:ind w:left="360" w:hanging="360"/>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6">
    <w:nsid w:val="1B4A1275"/>
    <w:multiLevelType w:val="hybridMultilevel"/>
    <w:tmpl w:val="EB7CA130"/>
    <w:lvl w:ilvl="0" w:tplc="4538C8B8">
      <w:numFmt w:val="bullet"/>
      <w:lvlText w:val="-"/>
      <w:lvlJc w:val="left"/>
      <w:pPr>
        <w:ind w:left="720" w:hanging="360"/>
      </w:pPr>
      <w:rPr>
        <w:rFonts w:ascii="Verdana" w:eastAsia="Times New Roman" w:hAnsi="Verdana"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7">
    <w:nsid w:val="1F5A05B3"/>
    <w:multiLevelType w:val="multilevel"/>
    <w:tmpl w:val="0A945072"/>
    <w:lvl w:ilvl="0">
      <w:start w:val="3"/>
      <w:numFmt w:val="decimal"/>
      <w:lvlText w:val="%1"/>
      <w:lvlJc w:val="left"/>
      <w:pPr>
        <w:ind w:left="360" w:hanging="360"/>
      </w:pPr>
      <w:rPr>
        <w:b w:val="0"/>
      </w:rPr>
    </w:lvl>
    <w:lvl w:ilvl="1">
      <w:start w:val="3"/>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18">
    <w:nsid w:val="1FDB3FBE"/>
    <w:multiLevelType w:val="multilevel"/>
    <w:tmpl w:val="6D5860B8"/>
    <w:lvl w:ilvl="0">
      <w:start w:val="7"/>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04F322A"/>
    <w:multiLevelType w:val="multilevel"/>
    <w:tmpl w:val="9BFEDF2A"/>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0">
    <w:nsid w:val="22E96CCE"/>
    <w:multiLevelType w:val="multilevel"/>
    <w:tmpl w:val="836A02CA"/>
    <w:lvl w:ilvl="0">
      <w:start w:val="3"/>
      <w:numFmt w:val="decimal"/>
      <w:lvlText w:val="%1"/>
      <w:lvlJc w:val="left"/>
      <w:pPr>
        <w:tabs>
          <w:tab w:val="num" w:pos="375"/>
        </w:tabs>
        <w:ind w:left="375" w:hanging="375"/>
      </w:pPr>
      <w:rPr>
        <w:rFonts w:ascii="Verdana" w:hAnsi="Verdana" w:cs="Times New Roman" w:hint="default"/>
        <w:color w:val="auto"/>
      </w:rPr>
    </w:lvl>
    <w:lvl w:ilvl="1">
      <w:start w:val="3"/>
      <w:numFmt w:val="decimal"/>
      <w:lvlText w:val="%1.%2"/>
      <w:lvlJc w:val="left"/>
      <w:pPr>
        <w:tabs>
          <w:tab w:val="num" w:pos="375"/>
        </w:tabs>
        <w:ind w:left="375" w:hanging="375"/>
      </w:pPr>
      <w:rPr>
        <w:rFonts w:ascii="Verdana" w:hAnsi="Verdana" w:cs="Times New Roman" w:hint="default"/>
        <w:b/>
        <w:color w:val="auto"/>
      </w:rPr>
    </w:lvl>
    <w:lvl w:ilvl="2">
      <w:start w:val="1"/>
      <w:numFmt w:val="decimal"/>
      <w:lvlText w:val="%1.%2.%3"/>
      <w:lvlJc w:val="left"/>
      <w:pPr>
        <w:tabs>
          <w:tab w:val="num" w:pos="720"/>
        </w:tabs>
        <w:ind w:left="720" w:hanging="720"/>
      </w:pPr>
      <w:rPr>
        <w:rFonts w:ascii="Verdana" w:hAnsi="Verdana" w:cs="Times New Roman" w:hint="default"/>
        <w:color w:val="auto"/>
      </w:rPr>
    </w:lvl>
    <w:lvl w:ilvl="3">
      <w:start w:val="1"/>
      <w:numFmt w:val="decimal"/>
      <w:lvlText w:val="%1.%2.%3.%4"/>
      <w:lvlJc w:val="left"/>
      <w:pPr>
        <w:tabs>
          <w:tab w:val="num" w:pos="720"/>
        </w:tabs>
        <w:ind w:left="720" w:hanging="720"/>
      </w:pPr>
      <w:rPr>
        <w:rFonts w:ascii="Verdana" w:hAnsi="Verdana" w:cs="Times New Roman" w:hint="default"/>
        <w:color w:val="auto"/>
      </w:rPr>
    </w:lvl>
    <w:lvl w:ilvl="4">
      <w:start w:val="1"/>
      <w:numFmt w:val="decimal"/>
      <w:lvlText w:val="%1.%2.%3.%4.%5"/>
      <w:lvlJc w:val="left"/>
      <w:pPr>
        <w:tabs>
          <w:tab w:val="num" w:pos="1080"/>
        </w:tabs>
        <w:ind w:left="1080" w:hanging="1080"/>
      </w:pPr>
      <w:rPr>
        <w:rFonts w:ascii="Verdana" w:hAnsi="Verdana" w:cs="Times New Roman" w:hint="default"/>
        <w:color w:val="auto"/>
      </w:rPr>
    </w:lvl>
    <w:lvl w:ilvl="5">
      <w:start w:val="1"/>
      <w:numFmt w:val="decimal"/>
      <w:lvlText w:val="%1.%2.%3.%4.%5.%6"/>
      <w:lvlJc w:val="left"/>
      <w:pPr>
        <w:tabs>
          <w:tab w:val="num" w:pos="1080"/>
        </w:tabs>
        <w:ind w:left="1080" w:hanging="1080"/>
      </w:pPr>
      <w:rPr>
        <w:rFonts w:ascii="Verdana" w:hAnsi="Verdana" w:cs="Times New Roman" w:hint="default"/>
        <w:color w:val="auto"/>
      </w:rPr>
    </w:lvl>
    <w:lvl w:ilvl="6">
      <w:start w:val="1"/>
      <w:numFmt w:val="decimal"/>
      <w:lvlText w:val="%1.%2.%3.%4.%5.%6.%7"/>
      <w:lvlJc w:val="left"/>
      <w:pPr>
        <w:tabs>
          <w:tab w:val="num" w:pos="1440"/>
        </w:tabs>
        <w:ind w:left="1440" w:hanging="1440"/>
      </w:pPr>
      <w:rPr>
        <w:rFonts w:ascii="Verdana" w:hAnsi="Verdana" w:cs="Times New Roman" w:hint="default"/>
        <w:color w:val="auto"/>
      </w:rPr>
    </w:lvl>
    <w:lvl w:ilvl="7">
      <w:start w:val="1"/>
      <w:numFmt w:val="decimal"/>
      <w:lvlText w:val="%1.%2.%3.%4.%5.%6.%7.%8"/>
      <w:lvlJc w:val="left"/>
      <w:pPr>
        <w:tabs>
          <w:tab w:val="num" w:pos="1440"/>
        </w:tabs>
        <w:ind w:left="1440" w:hanging="1440"/>
      </w:pPr>
      <w:rPr>
        <w:rFonts w:ascii="Verdana" w:hAnsi="Verdana" w:cs="Times New Roman" w:hint="default"/>
        <w:color w:val="auto"/>
      </w:rPr>
    </w:lvl>
    <w:lvl w:ilvl="8">
      <w:start w:val="1"/>
      <w:numFmt w:val="decimal"/>
      <w:lvlText w:val="%1.%2.%3.%4.%5.%6.%7.%8.%9"/>
      <w:lvlJc w:val="left"/>
      <w:pPr>
        <w:tabs>
          <w:tab w:val="num" w:pos="1800"/>
        </w:tabs>
        <w:ind w:left="1800" w:hanging="1800"/>
      </w:pPr>
      <w:rPr>
        <w:rFonts w:ascii="Verdana" w:hAnsi="Verdana" w:cs="Times New Roman" w:hint="default"/>
        <w:color w:val="auto"/>
      </w:rPr>
    </w:lvl>
  </w:abstractNum>
  <w:abstractNum w:abstractNumId="21">
    <w:nsid w:val="24FE62BF"/>
    <w:multiLevelType w:val="multilevel"/>
    <w:tmpl w:val="0A8E3712"/>
    <w:lvl w:ilvl="0">
      <w:start w:val="2"/>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nsid w:val="29D86C78"/>
    <w:multiLevelType w:val="hybridMultilevel"/>
    <w:tmpl w:val="E6667FC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nsid w:val="30DA5C96"/>
    <w:multiLevelType w:val="multilevel"/>
    <w:tmpl w:val="1264F790"/>
    <w:lvl w:ilvl="0">
      <w:start w:val="1"/>
      <w:numFmt w:val="decimal"/>
      <w:lvlText w:val="%1"/>
      <w:lvlJc w:val="left"/>
      <w:pPr>
        <w:ind w:left="750" w:hanging="750"/>
      </w:pPr>
      <w:rPr>
        <w:rFonts w:ascii="Verdana" w:hAnsi="Verdana" w:hint="default"/>
        <w:color w:val="auto"/>
        <w:sz w:val="22"/>
      </w:rPr>
    </w:lvl>
    <w:lvl w:ilvl="1">
      <w:start w:val="1"/>
      <w:numFmt w:val="decimal"/>
      <w:lvlText w:val="%1.%2"/>
      <w:lvlJc w:val="left"/>
      <w:pPr>
        <w:ind w:left="750" w:hanging="750"/>
      </w:pPr>
      <w:rPr>
        <w:rFonts w:ascii="Verdana" w:hAnsi="Verdana" w:hint="default"/>
        <w:b/>
        <w:color w:val="auto"/>
        <w:sz w:val="22"/>
      </w:rPr>
    </w:lvl>
    <w:lvl w:ilvl="2">
      <w:start w:val="1"/>
      <w:numFmt w:val="decimal"/>
      <w:lvlText w:val="%1.%2.%3"/>
      <w:lvlJc w:val="left"/>
      <w:pPr>
        <w:ind w:left="750" w:hanging="750"/>
      </w:pPr>
      <w:rPr>
        <w:rFonts w:ascii="Verdana" w:hAnsi="Verdana" w:hint="default"/>
        <w:color w:val="auto"/>
        <w:sz w:val="22"/>
      </w:rPr>
    </w:lvl>
    <w:lvl w:ilvl="3">
      <w:start w:val="1"/>
      <w:numFmt w:val="decimal"/>
      <w:lvlText w:val="%1.%2.%3.%4"/>
      <w:lvlJc w:val="left"/>
      <w:pPr>
        <w:ind w:left="1080" w:hanging="1080"/>
      </w:pPr>
      <w:rPr>
        <w:rFonts w:ascii="Verdana" w:hAnsi="Verdana" w:hint="default"/>
        <w:color w:val="auto"/>
        <w:sz w:val="22"/>
      </w:rPr>
    </w:lvl>
    <w:lvl w:ilvl="4">
      <w:start w:val="1"/>
      <w:numFmt w:val="decimal"/>
      <w:lvlText w:val="%1.%2.%3.%4.%5"/>
      <w:lvlJc w:val="left"/>
      <w:pPr>
        <w:ind w:left="1440" w:hanging="1440"/>
      </w:pPr>
      <w:rPr>
        <w:rFonts w:ascii="Verdana" w:hAnsi="Verdana" w:hint="default"/>
        <w:color w:val="auto"/>
        <w:sz w:val="22"/>
      </w:rPr>
    </w:lvl>
    <w:lvl w:ilvl="5">
      <w:start w:val="1"/>
      <w:numFmt w:val="decimal"/>
      <w:lvlText w:val="%1.%2.%3.%4.%5.%6"/>
      <w:lvlJc w:val="left"/>
      <w:pPr>
        <w:ind w:left="1800" w:hanging="1800"/>
      </w:pPr>
      <w:rPr>
        <w:rFonts w:ascii="Verdana" w:hAnsi="Verdana" w:hint="default"/>
        <w:color w:val="auto"/>
        <w:sz w:val="22"/>
      </w:rPr>
    </w:lvl>
    <w:lvl w:ilvl="6">
      <w:start w:val="1"/>
      <w:numFmt w:val="decimal"/>
      <w:lvlText w:val="%1.%2.%3.%4.%5.%6.%7"/>
      <w:lvlJc w:val="left"/>
      <w:pPr>
        <w:ind w:left="1800" w:hanging="1800"/>
      </w:pPr>
      <w:rPr>
        <w:rFonts w:ascii="Verdana" w:hAnsi="Verdana" w:hint="default"/>
        <w:color w:val="auto"/>
        <w:sz w:val="22"/>
      </w:rPr>
    </w:lvl>
    <w:lvl w:ilvl="7">
      <w:start w:val="1"/>
      <w:numFmt w:val="decimal"/>
      <w:lvlText w:val="%1.%2.%3.%4.%5.%6.%7.%8"/>
      <w:lvlJc w:val="left"/>
      <w:pPr>
        <w:ind w:left="2160" w:hanging="2160"/>
      </w:pPr>
      <w:rPr>
        <w:rFonts w:ascii="Verdana" w:hAnsi="Verdana" w:hint="default"/>
        <w:color w:val="auto"/>
        <w:sz w:val="22"/>
      </w:rPr>
    </w:lvl>
    <w:lvl w:ilvl="8">
      <w:start w:val="1"/>
      <w:numFmt w:val="decimal"/>
      <w:lvlText w:val="%1.%2.%3.%4.%5.%6.%7.%8.%9"/>
      <w:lvlJc w:val="left"/>
      <w:pPr>
        <w:ind w:left="2520" w:hanging="2520"/>
      </w:pPr>
      <w:rPr>
        <w:rFonts w:ascii="Verdana" w:hAnsi="Verdana" w:hint="default"/>
        <w:color w:val="auto"/>
        <w:sz w:val="22"/>
      </w:rPr>
    </w:lvl>
  </w:abstractNum>
  <w:abstractNum w:abstractNumId="24">
    <w:nsid w:val="31007D23"/>
    <w:multiLevelType w:val="multilevel"/>
    <w:tmpl w:val="0EE6D1F6"/>
    <w:lvl w:ilvl="0">
      <w:start w:val="6"/>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5">
    <w:nsid w:val="381B33E2"/>
    <w:multiLevelType w:val="multilevel"/>
    <w:tmpl w:val="6584DBAE"/>
    <w:lvl w:ilvl="0">
      <w:start w:val="4"/>
      <w:numFmt w:val="decimal"/>
      <w:lvlText w:val="%1."/>
      <w:lvlJc w:val="left"/>
      <w:pPr>
        <w:ind w:left="450" w:hanging="450"/>
      </w:pPr>
    </w:lvl>
    <w:lvl w:ilvl="1">
      <w:start w:val="5"/>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6">
    <w:nsid w:val="3BE92BCD"/>
    <w:multiLevelType w:val="multilevel"/>
    <w:tmpl w:val="7BD648B6"/>
    <w:lvl w:ilvl="0">
      <w:start w:val="4"/>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27">
    <w:nsid w:val="3C3D4314"/>
    <w:multiLevelType w:val="multilevel"/>
    <w:tmpl w:val="64EC21DE"/>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isLgl/>
      <w:lvlText w:val="%1.%2.%3.%4.%5.%6"/>
      <w:lvlJc w:val="left"/>
      <w:pPr>
        <w:ind w:left="1440" w:hanging="1440"/>
      </w:pPr>
      <w:rPr>
        <w:b/>
      </w:rPr>
    </w:lvl>
    <w:lvl w:ilvl="6">
      <w:start w:val="1"/>
      <w:numFmt w:val="decimal"/>
      <w:isLgl/>
      <w:lvlText w:val="%1.%2.%3.%4.%5.%6.%7"/>
      <w:lvlJc w:val="left"/>
      <w:pPr>
        <w:ind w:left="1800" w:hanging="1800"/>
      </w:pPr>
      <w:rPr>
        <w:b/>
      </w:rPr>
    </w:lvl>
    <w:lvl w:ilvl="7">
      <w:start w:val="1"/>
      <w:numFmt w:val="decimal"/>
      <w:isLgl/>
      <w:lvlText w:val="%1.%2.%3.%4.%5.%6.%7.%8"/>
      <w:lvlJc w:val="left"/>
      <w:pPr>
        <w:ind w:left="2160" w:hanging="2160"/>
      </w:pPr>
      <w:rPr>
        <w:b/>
      </w:rPr>
    </w:lvl>
    <w:lvl w:ilvl="8">
      <w:start w:val="1"/>
      <w:numFmt w:val="decimal"/>
      <w:isLgl/>
      <w:lvlText w:val="%1.%2.%3.%4.%5.%6.%7.%8.%9"/>
      <w:lvlJc w:val="left"/>
      <w:pPr>
        <w:ind w:left="2160" w:hanging="2160"/>
      </w:pPr>
      <w:rPr>
        <w:b/>
      </w:rPr>
    </w:lvl>
  </w:abstractNum>
  <w:abstractNum w:abstractNumId="28">
    <w:nsid w:val="3FA71B7E"/>
    <w:multiLevelType w:val="multilevel"/>
    <w:tmpl w:val="F482E2F4"/>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29">
    <w:nsid w:val="44261DB6"/>
    <w:multiLevelType w:val="multilevel"/>
    <w:tmpl w:val="F788E3C6"/>
    <w:lvl w:ilvl="0">
      <w:start w:val="2"/>
      <w:numFmt w:val="decimal"/>
      <w:lvlText w:val="%1"/>
      <w:lvlJc w:val="left"/>
      <w:pPr>
        <w:ind w:left="360" w:hanging="360"/>
      </w:pPr>
      <w:rPr>
        <w:rFonts w:cs="Times New Roman"/>
        <w:b/>
      </w:rPr>
    </w:lvl>
    <w:lvl w:ilvl="1">
      <w:start w:val="2"/>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2160" w:hanging="2160"/>
      </w:pPr>
      <w:rPr>
        <w:rFonts w:cs="Times New Roman"/>
        <w:b/>
      </w:rPr>
    </w:lvl>
    <w:lvl w:ilvl="8">
      <w:start w:val="1"/>
      <w:numFmt w:val="decimal"/>
      <w:lvlText w:val="%1.%2.%3.%4.%5.%6.%7.%8.%9"/>
      <w:lvlJc w:val="left"/>
      <w:pPr>
        <w:ind w:left="2160" w:hanging="2160"/>
      </w:pPr>
      <w:rPr>
        <w:rFonts w:cs="Times New Roman"/>
        <w:b/>
      </w:rPr>
    </w:lvl>
  </w:abstractNum>
  <w:abstractNum w:abstractNumId="30">
    <w:nsid w:val="47F54BF6"/>
    <w:multiLevelType w:val="multilevel"/>
    <w:tmpl w:val="D8EEACE6"/>
    <w:lvl w:ilvl="0">
      <w:start w:val="4"/>
      <w:numFmt w:val="decimal"/>
      <w:lvlText w:val="%1"/>
      <w:lvlJc w:val="left"/>
      <w:pPr>
        <w:ind w:left="360" w:hanging="360"/>
      </w:pPr>
      <w:rPr>
        <w:b/>
      </w:rPr>
    </w:lvl>
    <w:lvl w:ilvl="1">
      <w:start w:val="5"/>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1">
    <w:nsid w:val="4A0F55B1"/>
    <w:multiLevelType w:val="multilevel"/>
    <w:tmpl w:val="42FE84DC"/>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2">
    <w:nsid w:val="4A22390C"/>
    <w:multiLevelType w:val="multilevel"/>
    <w:tmpl w:val="924E411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nsid w:val="4A9E49C1"/>
    <w:multiLevelType w:val="hybridMultilevel"/>
    <w:tmpl w:val="3AFAF894"/>
    <w:lvl w:ilvl="0" w:tplc="F34E9AC0">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nsid w:val="54174CBC"/>
    <w:multiLevelType w:val="hybridMultilevel"/>
    <w:tmpl w:val="087CFECC"/>
    <w:lvl w:ilvl="0" w:tplc="EB4C6A1A">
      <w:start w:val="30"/>
      <w:numFmt w:val="bullet"/>
      <w:lvlText w:val="-"/>
      <w:lvlJc w:val="left"/>
      <w:pPr>
        <w:ind w:left="720" w:hanging="360"/>
      </w:pPr>
      <w:rPr>
        <w:rFonts w:ascii="Verdana" w:eastAsia="Times New Roman" w:hAnsi="Verdana"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5">
    <w:nsid w:val="55420F0C"/>
    <w:multiLevelType w:val="hybridMultilevel"/>
    <w:tmpl w:val="A08459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6">
    <w:nsid w:val="565555B8"/>
    <w:multiLevelType w:val="multilevel"/>
    <w:tmpl w:val="B76670F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37">
    <w:nsid w:val="5E617580"/>
    <w:multiLevelType w:val="multilevel"/>
    <w:tmpl w:val="029C8F3C"/>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12E5EC0"/>
    <w:multiLevelType w:val="hybridMultilevel"/>
    <w:tmpl w:val="8EA8386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9">
    <w:nsid w:val="648D3A80"/>
    <w:multiLevelType w:val="multilevel"/>
    <w:tmpl w:val="2060549E"/>
    <w:lvl w:ilvl="0">
      <w:start w:val="2"/>
      <w:numFmt w:val="decimal"/>
      <w:lvlText w:val="%1"/>
      <w:lvlJc w:val="left"/>
      <w:pPr>
        <w:ind w:left="360" w:hanging="360"/>
      </w:pPr>
      <w:rPr>
        <w:b/>
        <w:sz w:val="20"/>
      </w:rPr>
    </w:lvl>
    <w:lvl w:ilvl="1">
      <w:start w:val="1"/>
      <w:numFmt w:val="decimal"/>
      <w:lvlText w:val="%1.%2"/>
      <w:lvlJc w:val="left"/>
      <w:pPr>
        <w:ind w:left="720" w:hanging="720"/>
      </w:pPr>
      <w:rPr>
        <w:b/>
        <w:sz w:val="20"/>
      </w:rPr>
    </w:lvl>
    <w:lvl w:ilvl="2">
      <w:start w:val="1"/>
      <w:numFmt w:val="decimal"/>
      <w:lvlText w:val="%1.%2.%3"/>
      <w:lvlJc w:val="left"/>
      <w:pPr>
        <w:ind w:left="720" w:hanging="720"/>
      </w:pPr>
      <w:rPr>
        <w:b/>
        <w:sz w:val="20"/>
      </w:rPr>
    </w:lvl>
    <w:lvl w:ilvl="3">
      <w:start w:val="1"/>
      <w:numFmt w:val="decimal"/>
      <w:lvlText w:val="%1.%2.%3.%4"/>
      <w:lvlJc w:val="left"/>
      <w:pPr>
        <w:ind w:left="1080" w:hanging="1080"/>
      </w:pPr>
      <w:rPr>
        <w:b/>
        <w:sz w:val="20"/>
      </w:rPr>
    </w:lvl>
    <w:lvl w:ilvl="4">
      <w:start w:val="1"/>
      <w:numFmt w:val="decimal"/>
      <w:lvlText w:val="%1.%2.%3.%4.%5"/>
      <w:lvlJc w:val="left"/>
      <w:pPr>
        <w:ind w:left="1440" w:hanging="1440"/>
      </w:pPr>
      <w:rPr>
        <w:b/>
        <w:sz w:val="20"/>
      </w:rPr>
    </w:lvl>
    <w:lvl w:ilvl="5">
      <w:start w:val="1"/>
      <w:numFmt w:val="decimal"/>
      <w:lvlText w:val="%1.%2.%3.%4.%5.%6"/>
      <w:lvlJc w:val="left"/>
      <w:pPr>
        <w:ind w:left="1800" w:hanging="1800"/>
      </w:pPr>
      <w:rPr>
        <w:b/>
        <w:sz w:val="20"/>
      </w:rPr>
    </w:lvl>
    <w:lvl w:ilvl="6">
      <w:start w:val="1"/>
      <w:numFmt w:val="decimal"/>
      <w:lvlText w:val="%1.%2.%3.%4.%5.%6.%7"/>
      <w:lvlJc w:val="left"/>
      <w:pPr>
        <w:ind w:left="1800" w:hanging="1800"/>
      </w:pPr>
      <w:rPr>
        <w:b/>
        <w:sz w:val="20"/>
      </w:rPr>
    </w:lvl>
    <w:lvl w:ilvl="7">
      <w:start w:val="1"/>
      <w:numFmt w:val="decimal"/>
      <w:lvlText w:val="%1.%2.%3.%4.%5.%6.%7.%8"/>
      <w:lvlJc w:val="left"/>
      <w:pPr>
        <w:ind w:left="2160" w:hanging="2160"/>
      </w:pPr>
      <w:rPr>
        <w:b/>
        <w:sz w:val="20"/>
      </w:rPr>
    </w:lvl>
    <w:lvl w:ilvl="8">
      <w:start w:val="1"/>
      <w:numFmt w:val="decimal"/>
      <w:lvlText w:val="%1.%2.%3.%4.%5.%6.%7.%8.%9"/>
      <w:lvlJc w:val="left"/>
      <w:pPr>
        <w:ind w:left="2520" w:hanging="2520"/>
      </w:pPr>
      <w:rPr>
        <w:b/>
        <w:sz w:val="20"/>
      </w:rPr>
    </w:lvl>
  </w:abstractNum>
  <w:abstractNum w:abstractNumId="40">
    <w:nsid w:val="666B68F8"/>
    <w:multiLevelType w:val="multilevel"/>
    <w:tmpl w:val="4B66FBE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41">
    <w:nsid w:val="692C07E1"/>
    <w:multiLevelType w:val="hybridMultilevel"/>
    <w:tmpl w:val="F386E736"/>
    <w:lvl w:ilvl="0" w:tplc="A64A0D0E">
      <w:numFmt w:val="bullet"/>
      <w:lvlText w:val="-"/>
      <w:lvlJc w:val="left"/>
      <w:pPr>
        <w:ind w:left="720" w:hanging="360"/>
      </w:pPr>
      <w:rPr>
        <w:rFonts w:ascii="Times New Roman" w:eastAsia="Times New Roman" w:hAnsi="Times New Roman"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2">
    <w:nsid w:val="69C454E2"/>
    <w:multiLevelType w:val="multilevel"/>
    <w:tmpl w:val="9E468208"/>
    <w:lvl w:ilvl="0">
      <w:start w:val="7"/>
      <w:numFmt w:val="decimal"/>
      <w:lvlText w:val="%1."/>
      <w:lvlJc w:val="left"/>
      <w:pPr>
        <w:tabs>
          <w:tab w:val="num" w:pos="360"/>
        </w:tabs>
        <w:ind w:left="360" w:hanging="360"/>
      </w:pPr>
      <w:rPr>
        <w:color w:val="auto"/>
      </w:rPr>
    </w:lvl>
    <w:lvl w:ilvl="1">
      <w:start w:val="1"/>
      <w:numFmt w:val="decimal"/>
      <w:isLgl/>
      <w:lvlText w:val="%1.%2."/>
      <w:lvlJc w:val="left"/>
      <w:pPr>
        <w:tabs>
          <w:tab w:val="num" w:pos="704"/>
        </w:tabs>
        <w:ind w:left="704" w:hanging="4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3">
    <w:nsid w:val="6E2B2FAF"/>
    <w:multiLevelType w:val="hybridMultilevel"/>
    <w:tmpl w:val="F4E0CB3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4">
    <w:nsid w:val="6EC95C8F"/>
    <w:multiLevelType w:val="hybridMultilevel"/>
    <w:tmpl w:val="2FCC192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5">
    <w:nsid w:val="72A56514"/>
    <w:multiLevelType w:val="multilevel"/>
    <w:tmpl w:val="315C1A62"/>
    <w:lvl w:ilvl="0">
      <w:start w:val="5"/>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6">
    <w:nsid w:val="739E345B"/>
    <w:multiLevelType w:val="multilevel"/>
    <w:tmpl w:val="661CD7DE"/>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7">
    <w:nsid w:val="745356CC"/>
    <w:multiLevelType w:val="multilevel"/>
    <w:tmpl w:val="EF96F070"/>
    <w:lvl w:ilvl="0">
      <w:start w:val="1"/>
      <w:numFmt w:val="decimal"/>
      <w:lvlText w:val="%1"/>
      <w:lvlJc w:val="left"/>
      <w:pPr>
        <w:ind w:left="360" w:hanging="36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8">
    <w:nsid w:val="781F7EF0"/>
    <w:multiLevelType w:val="multilevel"/>
    <w:tmpl w:val="388CC530"/>
    <w:lvl w:ilvl="0">
      <w:start w:val="2"/>
      <w:numFmt w:val="decimal"/>
      <w:lvlText w:val="%1"/>
      <w:lvlJc w:val="left"/>
      <w:pPr>
        <w:ind w:left="360" w:hanging="360"/>
      </w:pPr>
      <w:rPr>
        <w:rFonts w:ascii="Verdana" w:hAnsi="Verdana" w:hint="default"/>
        <w:b/>
      </w:rPr>
    </w:lvl>
    <w:lvl w:ilvl="1">
      <w:start w:val="1"/>
      <w:numFmt w:val="decimal"/>
      <w:lvlText w:val="%1.%2"/>
      <w:lvlJc w:val="left"/>
      <w:pPr>
        <w:ind w:left="360" w:hanging="36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720" w:hanging="720"/>
      </w:pPr>
      <w:rPr>
        <w:rFonts w:ascii="Verdana" w:hAnsi="Verdana" w:hint="default"/>
        <w:b/>
      </w:rPr>
    </w:lvl>
    <w:lvl w:ilvl="4">
      <w:start w:val="1"/>
      <w:numFmt w:val="decimal"/>
      <w:lvlText w:val="%1.%2.%3.%4.%5"/>
      <w:lvlJc w:val="left"/>
      <w:pPr>
        <w:ind w:left="720" w:hanging="720"/>
      </w:pPr>
      <w:rPr>
        <w:rFonts w:ascii="Verdana" w:hAnsi="Verdana" w:hint="default"/>
        <w:b/>
      </w:rPr>
    </w:lvl>
    <w:lvl w:ilvl="5">
      <w:start w:val="1"/>
      <w:numFmt w:val="decimal"/>
      <w:lvlText w:val="%1.%2.%3.%4.%5.%6"/>
      <w:lvlJc w:val="left"/>
      <w:pPr>
        <w:ind w:left="1080" w:hanging="1080"/>
      </w:pPr>
      <w:rPr>
        <w:rFonts w:ascii="Verdana" w:hAnsi="Verdana" w:hint="default"/>
        <w:b/>
      </w:rPr>
    </w:lvl>
    <w:lvl w:ilvl="6">
      <w:start w:val="1"/>
      <w:numFmt w:val="decimal"/>
      <w:lvlText w:val="%1.%2.%3.%4.%5.%6.%7"/>
      <w:lvlJc w:val="left"/>
      <w:pPr>
        <w:ind w:left="1080" w:hanging="1080"/>
      </w:pPr>
      <w:rPr>
        <w:rFonts w:ascii="Verdana" w:hAnsi="Verdana" w:hint="default"/>
        <w:b/>
      </w:rPr>
    </w:lvl>
    <w:lvl w:ilvl="7">
      <w:start w:val="1"/>
      <w:numFmt w:val="decimal"/>
      <w:lvlText w:val="%1.%2.%3.%4.%5.%6.%7.%8"/>
      <w:lvlJc w:val="left"/>
      <w:pPr>
        <w:ind w:left="1440" w:hanging="1440"/>
      </w:pPr>
      <w:rPr>
        <w:rFonts w:ascii="Verdana" w:hAnsi="Verdana" w:hint="default"/>
        <w:b/>
      </w:rPr>
    </w:lvl>
    <w:lvl w:ilvl="8">
      <w:start w:val="1"/>
      <w:numFmt w:val="decimal"/>
      <w:lvlText w:val="%1.%2.%3.%4.%5.%6.%7.%8.%9"/>
      <w:lvlJc w:val="left"/>
      <w:pPr>
        <w:ind w:left="1440" w:hanging="1440"/>
      </w:pPr>
      <w:rPr>
        <w:rFonts w:ascii="Verdana" w:hAnsi="Verdana" w:hint="default"/>
        <w:b/>
      </w:rPr>
    </w:lvl>
  </w:abstractNum>
  <w:abstractNum w:abstractNumId="49">
    <w:nsid w:val="7A002E99"/>
    <w:multiLevelType w:val="hybridMultilevel"/>
    <w:tmpl w:val="BCDA8230"/>
    <w:lvl w:ilvl="0" w:tplc="A64A0D0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0">
    <w:nsid w:val="7B7516CA"/>
    <w:multiLevelType w:val="multilevel"/>
    <w:tmpl w:val="65864738"/>
    <w:lvl w:ilvl="0">
      <w:start w:val="4"/>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2"/>
  </w:num>
  <w:num w:numId="31">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4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06"/>
    <w:rsid w:val="00031033"/>
    <w:rsid w:val="000329EC"/>
    <w:rsid w:val="000335CF"/>
    <w:rsid w:val="00062D90"/>
    <w:rsid w:val="000636D7"/>
    <w:rsid w:val="00081139"/>
    <w:rsid w:val="00083BC1"/>
    <w:rsid w:val="000A2019"/>
    <w:rsid w:val="000A2A06"/>
    <w:rsid w:val="000B37FA"/>
    <w:rsid w:val="000C156B"/>
    <w:rsid w:val="000E4161"/>
    <w:rsid w:val="00102082"/>
    <w:rsid w:val="00121DC6"/>
    <w:rsid w:val="001331FD"/>
    <w:rsid w:val="00134465"/>
    <w:rsid w:val="00136788"/>
    <w:rsid w:val="00144ABD"/>
    <w:rsid w:val="0016679D"/>
    <w:rsid w:val="0018675A"/>
    <w:rsid w:val="00191459"/>
    <w:rsid w:val="001D3290"/>
    <w:rsid w:val="001D6760"/>
    <w:rsid w:val="001F3DCB"/>
    <w:rsid w:val="00225783"/>
    <w:rsid w:val="00231BF7"/>
    <w:rsid w:val="00236F86"/>
    <w:rsid w:val="00240C66"/>
    <w:rsid w:val="002562E6"/>
    <w:rsid w:val="002676D8"/>
    <w:rsid w:val="00285EAE"/>
    <w:rsid w:val="00291E42"/>
    <w:rsid w:val="002A0CF5"/>
    <w:rsid w:val="002B2F5D"/>
    <w:rsid w:val="002B54C3"/>
    <w:rsid w:val="002F027B"/>
    <w:rsid w:val="003102DA"/>
    <w:rsid w:val="0034671D"/>
    <w:rsid w:val="003702DE"/>
    <w:rsid w:val="003755B0"/>
    <w:rsid w:val="003A2B54"/>
    <w:rsid w:val="003A36DF"/>
    <w:rsid w:val="003B7978"/>
    <w:rsid w:val="00443518"/>
    <w:rsid w:val="004E529F"/>
    <w:rsid w:val="004F2571"/>
    <w:rsid w:val="00502F9E"/>
    <w:rsid w:val="00503758"/>
    <w:rsid w:val="00521B59"/>
    <w:rsid w:val="00521D9D"/>
    <w:rsid w:val="00526F81"/>
    <w:rsid w:val="00550F08"/>
    <w:rsid w:val="00586D5F"/>
    <w:rsid w:val="005912B6"/>
    <w:rsid w:val="005A091E"/>
    <w:rsid w:val="005A6B82"/>
    <w:rsid w:val="005D3C7E"/>
    <w:rsid w:val="005D64E9"/>
    <w:rsid w:val="00602906"/>
    <w:rsid w:val="00612975"/>
    <w:rsid w:val="00623592"/>
    <w:rsid w:val="0062472C"/>
    <w:rsid w:val="006E7965"/>
    <w:rsid w:val="006F774B"/>
    <w:rsid w:val="007211E4"/>
    <w:rsid w:val="007268F8"/>
    <w:rsid w:val="00751E72"/>
    <w:rsid w:val="007647D9"/>
    <w:rsid w:val="007A32FA"/>
    <w:rsid w:val="007B4427"/>
    <w:rsid w:val="007D2522"/>
    <w:rsid w:val="007D29AE"/>
    <w:rsid w:val="00833FB5"/>
    <w:rsid w:val="00836E21"/>
    <w:rsid w:val="00864018"/>
    <w:rsid w:val="00902AEE"/>
    <w:rsid w:val="00905665"/>
    <w:rsid w:val="009136A0"/>
    <w:rsid w:val="009337A7"/>
    <w:rsid w:val="00954EC8"/>
    <w:rsid w:val="0096318C"/>
    <w:rsid w:val="009A0613"/>
    <w:rsid w:val="009B1D8F"/>
    <w:rsid w:val="009C4662"/>
    <w:rsid w:val="009D7720"/>
    <w:rsid w:val="009E138F"/>
    <w:rsid w:val="009F3A23"/>
    <w:rsid w:val="00A074ED"/>
    <w:rsid w:val="00A07EF0"/>
    <w:rsid w:val="00A1635C"/>
    <w:rsid w:val="00A16404"/>
    <w:rsid w:val="00A6609B"/>
    <w:rsid w:val="00A756C1"/>
    <w:rsid w:val="00A822A2"/>
    <w:rsid w:val="00A85F1F"/>
    <w:rsid w:val="00A879F0"/>
    <w:rsid w:val="00AB2438"/>
    <w:rsid w:val="00AB351E"/>
    <w:rsid w:val="00AC42E2"/>
    <w:rsid w:val="00AF215D"/>
    <w:rsid w:val="00AF5E02"/>
    <w:rsid w:val="00B26D3D"/>
    <w:rsid w:val="00B30829"/>
    <w:rsid w:val="00B53DCB"/>
    <w:rsid w:val="00BB06DB"/>
    <w:rsid w:val="00BC5DEC"/>
    <w:rsid w:val="00BF638B"/>
    <w:rsid w:val="00C11C07"/>
    <w:rsid w:val="00C160EC"/>
    <w:rsid w:val="00C20E61"/>
    <w:rsid w:val="00C37319"/>
    <w:rsid w:val="00C5626A"/>
    <w:rsid w:val="00C76A29"/>
    <w:rsid w:val="00C83FC6"/>
    <w:rsid w:val="00C850AA"/>
    <w:rsid w:val="00D10712"/>
    <w:rsid w:val="00D407F6"/>
    <w:rsid w:val="00D411AC"/>
    <w:rsid w:val="00D638A1"/>
    <w:rsid w:val="00DA50CF"/>
    <w:rsid w:val="00DC12F6"/>
    <w:rsid w:val="00DD17D2"/>
    <w:rsid w:val="00DF48E5"/>
    <w:rsid w:val="00E02D41"/>
    <w:rsid w:val="00E0483C"/>
    <w:rsid w:val="00E05D8E"/>
    <w:rsid w:val="00E20D28"/>
    <w:rsid w:val="00E33250"/>
    <w:rsid w:val="00E4347A"/>
    <w:rsid w:val="00E62BAA"/>
    <w:rsid w:val="00E677E3"/>
    <w:rsid w:val="00E735AD"/>
    <w:rsid w:val="00E856B3"/>
    <w:rsid w:val="00EB0669"/>
    <w:rsid w:val="00EB7CFB"/>
    <w:rsid w:val="00EB7EF7"/>
    <w:rsid w:val="00F2227A"/>
    <w:rsid w:val="00F34B87"/>
    <w:rsid w:val="00F5790B"/>
    <w:rsid w:val="00F63494"/>
    <w:rsid w:val="00F90BF8"/>
    <w:rsid w:val="00F97071"/>
    <w:rsid w:val="00FA0E76"/>
    <w:rsid w:val="00FA1C82"/>
    <w:rsid w:val="00FB71B0"/>
    <w:rsid w:val="00FC69B5"/>
    <w:rsid w:val="00FD4A8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2E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06"/>
    <w:rPr>
      <w:rFonts w:ascii="Arial" w:eastAsia="Times New Roman" w:hAnsi="Arial" w:cs="Times New Roman"/>
      <w:sz w:val="22"/>
      <w:szCs w:val="22"/>
    </w:rPr>
  </w:style>
  <w:style w:type="paragraph" w:styleId="Ttulo1">
    <w:name w:val="heading 1"/>
    <w:basedOn w:val="Normal"/>
    <w:next w:val="Normal"/>
    <w:link w:val="Ttulo1Car"/>
    <w:qFormat/>
    <w:rsid w:val="005D6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638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160EC"/>
    <w:pPr>
      <w:keepNext/>
      <w:tabs>
        <w:tab w:val="num" w:pos="2160"/>
      </w:tabs>
      <w:suppressAutoHyphens/>
      <w:ind w:left="2160" w:hanging="360"/>
      <w:jc w:val="both"/>
      <w:outlineLvl w:val="2"/>
    </w:pPr>
    <w:rPr>
      <w:rFonts w:cs="Arial"/>
      <w:b/>
      <w:bCs/>
      <w:sz w:val="24"/>
      <w:szCs w:val="24"/>
      <w:lang w:val="es-ES" w:eastAsia="ar-SA"/>
    </w:rPr>
  </w:style>
  <w:style w:type="paragraph" w:styleId="Ttulo4">
    <w:name w:val="heading 4"/>
    <w:basedOn w:val="Normal"/>
    <w:next w:val="Normal"/>
    <w:link w:val="Ttulo4Car"/>
    <w:unhideWhenUsed/>
    <w:qFormat/>
    <w:rsid w:val="00C160EC"/>
    <w:pPr>
      <w:keepNext/>
      <w:suppressAutoHyphens/>
      <w:jc w:val="center"/>
      <w:outlineLvl w:val="3"/>
    </w:pPr>
    <w:rPr>
      <w:rFonts w:ascii="Verdana" w:hAnsi="Verdana" w:cs="Arial"/>
      <w:sz w:val="24"/>
      <w:szCs w:val="24"/>
      <w:lang w:val="es-ES" w:eastAsia="ar-SA"/>
    </w:rPr>
  </w:style>
  <w:style w:type="paragraph" w:styleId="Ttulo7">
    <w:name w:val="heading 7"/>
    <w:basedOn w:val="Normal"/>
    <w:next w:val="Normal"/>
    <w:link w:val="Ttulo7Car"/>
    <w:unhideWhenUsed/>
    <w:qFormat/>
    <w:rsid w:val="0019145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191459"/>
    <w:pPr>
      <w:keepNext/>
      <w:spacing w:line="276" w:lineRule="auto"/>
      <w:outlineLvl w:val="7"/>
    </w:pPr>
    <w:rPr>
      <w:rFonts w:ascii="Verdana" w:eastAsia="Calibri" w:hAnsi="Verdana"/>
      <w:b/>
      <w:bCs/>
      <w:sz w:val="20"/>
      <w:lang w:val="es-ES" w:eastAsia="en-US"/>
    </w:rPr>
  </w:style>
  <w:style w:type="paragraph" w:styleId="Ttulo9">
    <w:name w:val="heading 9"/>
    <w:basedOn w:val="Normal"/>
    <w:next w:val="Normal"/>
    <w:link w:val="Ttulo9Car"/>
    <w:semiHidden/>
    <w:unhideWhenUsed/>
    <w:qFormat/>
    <w:rsid w:val="00191459"/>
    <w:pPr>
      <w:keepNext/>
      <w:outlineLvl w:val="8"/>
    </w:pPr>
    <w:rPr>
      <w:rFonts w:ascii="Verdana" w:eastAsia="Calibri" w:hAnsi="Verdana"/>
      <w:b/>
      <w:bCs/>
      <w:sz w:val="1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2906"/>
    <w:pPr>
      <w:tabs>
        <w:tab w:val="center" w:pos="4252"/>
        <w:tab w:val="right" w:pos="8504"/>
      </w:tabs>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rsid w:val="00602906"/>
  </w:style>
  <w:style w:type="paragraph" w:styleId="Piedepgina">
    <w:name w:val="footer"/>
    <w:basedOn w:val="Normal"/>
    <w:link w:val="PiedepginaCar"/>
    <w:unhideWhenUsed/>
    <w:rsid w:val="00602906"/>
    <w:pPr>
      <w:tabs>
        <w:tab w:val="center" w:pos="4252"/>
        <w:tab w:val="right" w:pos="8504"/>
      </w:tabs>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rsid w:val="00602906"/>
  </w:style>
  <w:style w:type="paragraph" w:styleId="Textodeglobo">
    <w:name w:val="Balloon Text"/>
    <w:basedOn w:val="Normal"/>
    <w:link w:val="TextodegloboCar"/>
    <w:semiHidden/>
    <w:unhideWhenUsed/>
    <w:rsid w:val="00F97071"/>
    <w:rPr>
      <w:rFonts w:ascii="Lucida Grande" w:hAnsi="Lucida Grande" w:cs="Lucida Grande"/>
      <w:sz w:val="18"/>
      <w:szCs w:val="18"/>
    </w:rPr>
  </w:style>
  <w:style w:type="character" w:customStyle="1" w:styleId="TextodegloboCar">
    <w:name w:val="Texto de globo Car"/>
    <w:basedOn w:val="Fuentedeprrafopredeter"/>
    <w:link w:val="Textodeglobo"/>
    <w:semiHidden/>
    <w:rsid w:val="00F97071"/>
    <w:rPr>
      <w:rFonts w:ascii="Lucida Grande" w:eastAsia="Times New Roman" w:hAnsi="Lucida Grande" w:cs="Lucida Grande"/>
      <w:sz w:val="18"/>
      <w:szCs w:val="18"/>
    </w:rPr>
  </w:style>
  <w:style w:type="character" w:styleId="Hipervnculo">
    <w:name w:val="Hyperlink"/>
    <w:semiHidden/>
    <w:rsid w:val="00136788"/>
    <w:rPr>
      <w:color w:val="0000FF"/>
      <w:u w:val="single"/>
    </w:rPr>
  </w:style>
  <w:style w:type="paragraph" w:styleId="Textoindependiente">
    <w:name w:val="Body Text"/>
    <w:basedOn w:val="Normal"/>
    <w:link w:val="TextoindependienteCar"/>
    <w:semiHidden/>
    <w:rsid w:val="00136788"/>
    <w:pPr>
      <w:suppressAutoHyphens/>
      <w:spacing w:after="120"/>
    </w:pPr>
    <w:rPr>
      <w:rFonts w:ascii="Times New Roman" w:hAnsi="Times New Roman"/>
      <w:sz w:val="24"/>
      <w:szCs w:val="24"/>
      <w:lang w:val="es-ES" w:eastAsia="ar-SA"/>
    </w:rPr>
  </w:style>
  <w:style w:type="character" w:customStyle="1" w:styleId="TextoindependienteCar">
    <w:name w:val="Texto independiente Car"/>
    <w:basedOn w:val="Fuentedeprrafopredeter"/>
    <w:link w:val="Textoindependiente"/>
    <w:semiHidden/>
    <w:rsid w:val="00136788"/>
    <w:rPr>
      <w:rFonts w:ascii="Times New Roman" w:eastAsia="Times New Roman" w:hAnsi="Times New Roman" w:cs="Times New Roman"/>
      <w:lang w:val="es-ES" w:eastAsia="ar-SA"/>
    </w:rPr>
  </w:style>
  <w:style w:type="paragraph" w:customStyle="1" w:styleId="Lneadereferencia">
    <w:name w:val="Línea de referencia"/>
    <w:basedOn w:val="Textoindependiente"/>
    <w:rsid w:val="00136788"/>
    <w:pPr>
      <w:spacing w:after="0"/>
      <w:jc w:val="both"/>
    </w:pPr>
    <w:rPr>
      <w:rFonts w:ascii="Arial" w:hAnsi="Arial"/>
      <w:szCs w:val="20"/>
      <w:lang w:val="es-ES_tradnl"/>
    </w:rPr>
  </w:style>
  <w:style w:type="paragraph" w:styleId="Textoindependiente3">
    <w:name w:val="Body Text 3"/>
    <w:basedOn w:val="Normal"/>
    <w:link w:val="Textoindependiente3Car"/>
    <w:semiHidden/>
    <w:rsid w:val="00136788"/>
    <w:pPr>
      <w:suppressAutoHyphens/>
      <w:jc w:val="both"/>
    </w:pPr>
    <w:rPr>
      <w:rFonts w:cs="Arial"/>
      <w:bCs/>
      <w:szCs w:val="24"/>
      <w:lang w:val="es-ES" w:eastAsia="ar-SA"/>
    </w:rPr>
  </w:style>
  <w:style w:type="character" w:customStyle="1" w:styleId="Textoindependiente3Car">
    <w:name w:val="Texto independiente 3 Car"/>
    <w:basedOn w:val="Fuentedeprrafopredeter"/>
    <w:link w:val="Textoindependiente3"/>
    <w:semiHidden/>
    <w:rsid w:val="00136788"/>
    <w:rPr>
      <w:rFonts w:ascii="Arial" w:eastAsia="Times New Roman" w:hAnsi="Arial" w:cs="Arial"/>
      <w:bCs/>
      <w:sz w:val="22"/>
      <w:lang w:val="es-ES" w:eastAsia="ar-SA"/>
    </w:rPr>
  </w:style>
  <w:style w:type="paragraph" w:customStyle="1" w:styleId="Style3">
    <w:name w:val="Style 3"/>
    <w:uiPriority w:val="99"/>
    <w:rsid w:val="00136788"/>
    <w:pPr>
      <w:widowControl w:val="0"/>
      <w:autoSpaceDE w:val="0"/>
      <w:autoSpaceDN w:val="0"/>
      <w:adjustRightInd w:val="0"/>
    </w:pPr>
    <w:rPr>
      <w:rFonts w:ascii="Times New Roman" w:eastAsia="Times New Roman" w:hAnsi="Times New Roman" w:cs="Times New Roman"/>
      <w:sz w:val="20"/>
      <w:szCs w:val="20"/>
      <w:lang w:val="en-US"/>
    </w:rPr>
  </w:style>
  <w:style w:type="paragraph" w:styleId="Textoindependiente2">
    <w:name w:val="Body Text 2"/>
    <w:basedOn w:val="Normal"/>
    <w:link w:val="Textoindependiente2Car"/>
    <w:semiHidden/>
    <w:unhideWhenUsed/>
    <w:rsid w:val="009E138F"/>
    <w:pPr>
      <w:spacing w:after="120" w:line="480" w:lineRule="auto"/>
    </w:pPr>
  </w:style>
  <w:style w:type="character" w:customStyle="1" w:styleId="Textoindependiente2Car">
    <w:name w:val="Texto independiente 2 Car"/>
    <w:basedOn w:val="Fuentedeprrafopredeter"/>
    <w:link w:val="Textoindependiente2"/>
    <w:semiHidden/>
    <w:rsid w:val="009E138F"/>
    <w:rPr>
      <w:rFonts w:ascii="Arial" w:eastAsia="Times New Roman" w:hAnsi="Arial" w:cs="Times New Roman"/>
      <w:sz w:val="22"/>
      <w:szCs w:val="22"/>
    </w:rPr>
  </w:style>
  <w:style w:type="paragraph" w:styleId="NormalWeb">
    <w:name w:val="Normal (Web)"/>
    <w:basedOn w:val="Normal"/>
    <w:uiPriority w:val="99"/>
    <w:rsid w:val="009E138F"/>
    <w:pPr>
      <w:suppressAutoHyphens/>
      <w:spacing w:before="280" w:after="280"/>
    </w:pPr>
    <w:rPr>
      <w:rFonts w:ascii="Arial Unicode MS" w:eastAsia="Arial Unicode MS" w:hAnsi="Arial Unicode MS" w:cs="Arial Unicode MS"/>
      <w:sz w:val="24"/>
      <w:szCs w:val="24"/>
      <w:lang w:val="es-ES" w:eastAsia="ar-SA"/>
    </w:rPr>
  </w:style>
  <w:style w:type="character" w:customStyle="1" w:styleId="CharacterStyle2">
    <w:name w:val="Character Style 2"/>
    <w:rsid w:val="009E138F"/>
    <w:rPr>
      <w:sz w:val="20"/>
    </w:rPr>
  </w:style>
  <w:style w:type="paragraph" w:styleId="Textonotapie">
    <w:name w:val="footnote text"/>
    <w:basedOn w:val="Normal"/>
    <w:link w:val="TextonotapieCar"/>
    <w:uiPriority w:val="99"/>
    <w:rsid w:val="00C11C07"/>
    <w:pPr>
      <w:suppressAutoHyphens/>
    </w:pPr>
    <w:rPr>
      <w:rFonts w:ascii="Times New Roman" w:hAnsi="Times New Roman"/>
      <w:sz w:val="20"/>
      <w:szCs w:val="20"/>
      <w:lang w:val="es-ES" w:eastAsia="ar-SA"/>
    </w:rPr>
  </w:style>
  <w:style w:type="character" w:customStyle="1" w:styleId="TextonotapieCar">
    <w:name w:val="Texto nota pie Car"/>
    <w:basedOn w:val="Fuentedeprrafopredeter"/>
    <w:link w:val="Textonotapie"/>
    <w:uiPriority w:val="99"/>
    <w:rsid w:val="00C11C07"/>
    <w:rPr>
      <w:rFonts w:ascii="Times New Roman" w:eastAsia="Times New Roman" w:hAnsi="Times New Roman" w:cs="Times New Roman"/>
      <w:sz w:val="20"/>
      <w:szCs w:val="20"/>
      <w:lang w:val="es-ES" w:eastAsia="ar-SA"/>
    </w:rPr>
  </w:style>
  <w:style w:type="character" w:customStyle="1" w:styleId="CharacterStyle1">
    <w:name w:val="Character Style 1"/>
    <w:rsid w:val="00C11C07"/>
    <w:rPr>
      <w:rFonts w:ascii="Bookman Old Style" w:hAnsi="Bookman Old Style"/>
      <w:sz w:val="18"/>
    </w:rPr>
  </w:style>
  <w:style w:type="paragraph" w:customStyle="1" w:styleId="Style6">
    <w:name w:val="Style 6"/>
    <w:rsid w:val="00C11C07"/>
    <w:pPr>
      <w:widowControl w:val="0"/>
      <w:autoSpaceDE w:val="0"/>
      <w:autoSpaceDN w:val="0"/>
      <w:spacing w:line="271" w:lineRule="auto"/>
      <w:ind w:firstLine="288"/>
      <w:jc w:val="both"/>
    </w:pPr>
    <w:rPr>
      <w:rFonts w:ascii="Bookman Old Style" w:eastAsia="Times New Roman" w:hAnsi="Bookman Old Style" w:cs="Times New Roman"/>
      <w:sz w:val="18"/>
      <w:szCs w:val="18"/>
      <w:lang w:val="en-US"/>
    </w:rPr>
  </w:style>
  <w:style w:type="paragraph" w:customStyle="1" w:styleId="Style4">
    <w:name w:val="Style 4"/>
    <w:rsid w:val="00C11C07"/>
    <w:pPr>
      <w:widowControl w:val="0"/>
      <w:autoSpaceDE w:val="0"/>
      <w:autoSpaceDN w:val="0"/>
      <w:spacing w:line="273" w:lineRule="auto"/>
      <w:ind w:left="288"/>
    </w:pPr>
    <w:rPr>
      <w:rFonts w:ascii="Bookman Old Style" w:eastAsia="Times New Roman" w:hAnsi="Bookman Old Style" w:cs="Times New Roman"/>
      <w:sz w:val="18"/>
      <w:szCs w:val="18"/>
      <w:lang w:val="en-US"/>
    </w:rPr>
  </w:style>
  <w:style w:type="paragraph" w:customStyle="1" w:styleId="Style5">
    <w:name w:val="Style 5"/>
    <w:rsid w:val="00C11C07"/>
    <w:pPr>
      <w:widowControl w:val="0"/>
      <w:autoSpaceDE w:val="0"/>
      <w:autoSpaceDN w:val="0"/>
      <w:spacing w:before="36"/>
      <w:jc w:val="both"/>
    </w:pPr>
    <w:rPr>
      <w:rFonts w:ascii="Times New Roman" w:eastAsia="Times New Roman" w:hAnsi="Times New Roman" w:cs="Times New Roman"/>
      <w:sz w:val="20"/>
      <w:szCs w:val="20"/>
      <w:lang w:val="en-US"/>
    </w:rPr>
  </w:style>
  <w:style w:type="paragraph" w:customStyle="1" w:styleId="Style8">
    <w:name w:val="Style 8"/>
    <w:rsid w:val="00C11C07"/>
    <w:pPr>
      <w:widowControl w:val="0"/>
      <w:autoSpaceDE w:val="0"/>
      <w:autoSpaceDN w:val="0"/>
      <w:ind w:left="288"/>
    </w:pPr>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C11C07"/>
    <w:rPr>
      <w:rFonts w:ascii="Times New Roman" w:hAnsi="Times New Roman" w:cs="Times New Roman"/>
      <w:vertAlign w:val="superscript"/>
    </w:rPr>
  </w:style>
  <w:style w:type="character" w:customStyle="1" w:styleId="title-details">
    <w:name w:val="title-details"/>
    <w:basedOn w:val="Fuentedeprrafopredeter"/>
    <w:rsid w:val="00C11C07"/>
  </w:style>
  <w:style w:type="character" w:customStyle="1" w:styleId="olibdetailsitemparent">
    <w:name w:val="olib_details_item_parent"/>
    <w:basedOn w:val="Fuentedeprrafopredeter"/>
    <w:rsid w:val="00C11C07"/>
  </w:style>
  <w:style w:type="character" w:customStyle="1" w:styleId="Ttulo3Car">
    <w:name w:val="Título 3 Car"/>
    <w:basedOn w:val="Fuentedeprrafopredeter"/>
    <w:link w:val="Ttulo3"/>
    <w:rsid w:val="00C160EC"/>
    <w:rPr>
      <w:rFonts w:ascii="Arial" w:eastAsia="Times New Roman" w:hAnsi="Arial" w:cs="Arial"/>
      <w:b/>
      <w:bCs/>
      <w:lang w:val="es-ES" w:eastAsia="ar-SA"/>
    </w:rPr>
  </w:style>
  <w:style w:type="character" w:customStyle="1" w:styleId="Ttulo4Car">
    <w:name w:val="Título 4 Car"/>
    <w:basedOn w:val="Fuentedeprrafopredeter"/>
    <w:link w:val="Ttulo4"/>
    <w:rsid w:val="00C160EC"/>
    <w:rPr>
      <w:rFonts w:ascii="Verdana" w:eastAsia="Times New Roman" w:hAnsi="Verdana" w:cs="Arial"/>
      <w:lang w:val="es-ES" w:eastAsia="ar-SA"/>
    </w:rPr>
  </w:style>
  <w:style w:type="paragraph" w:styleId="Sangradetextonormal">
    <w:name w:val="Body Text Indent"/>
    <w:basedOn w:val="Normal"/>
    <w:link w:val="SangradetextonormalCar"/>
    <w:semiHidden/>
    <w:unhideWhenUsed/>
    <w:rsid w:val="00C160EC"/>
    <w:pPr>
      <w:suppressAutoHyphens/>
      <w:spacing w:after="120"/>
      <w:ind w:left="283"/>
    </w:pPr>
    <w:rPr>
      <w:rFonts w:ascii="Times New Roman" w:hAnsi="Times New Roman"/>
      <w:sz w:val="24"/>
      <w:szCs w:val="24"/>
      <w:lang w:val="es-ES" w:eastAsia="ar-SA"/>
    </w:rPr>
  </w:style>
  <w:style w:type="character" w:customStyle="1" w:styleId="SangradetextonormalCar">
    <w:name w:val="Sangría de texto normal Car"/>
    <w:basedOn w:val="Fuentedeprrafopredeter"/>
    <w:link w:val="Sangradetextonormal"/>
    <w:semiHidden/>
    <w:rsid w:val="00C160EC"/>
    <w:rPr>
      <w:rFonts w:ascii="Times New Roman" w:eastAsia="Times New Roman" w:hAnsi="Times New Roman" w:cs="Times New Roman"/>
      <w:lang w:val="es-ES" w:eastAsia="ar-SA"/>
    </w:rPr>
  </w:style>
  <w:style w:type="character" w:styleId="Textoennegrita">
    <w:name w:val="Strong"/>
    <w:basedOn w:val="Fuentedeprrafopredeter"/>
    <w:qFormat/>
    <w:rsid w:val="00C160EC"/>
    <w:rPr>
      <w:b/>
      <w:bCs/>
    </w:rPr>
  </w:style>
  <w:style w:type="paragraph" w:styleId="Prrafodelista">
    <w:name w:val="List Paragraph"/>
    <w:basedOn w:val="Normal"/>
    <w:uiPriority w:val="99"/>
    <w:qFormat/>
    <w:rsid w:val="00E20D28"/>
    <w:pPr>
      <w:ind w:left="708"/>
    </w:pPr>
    <w:rPr>
      <w:rFonts w:ascii="Times New Roman" w:hAnsi="Times New Roman"/>
      <w:sz w:val="24"/>
      <w:szCs w:val="24"/>
      <w:lang w:val="es-ES"/>
    </w:rPr>
  </w:style>
  <w:style w:type="paragraph" w:customStyle="1" w:styleId="norm">
    <w:name w:val="norm"/>
    <w:basedOn w:val="Normal"/>
    <w:rsid w:val="00E20D28"/>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Ttulo1Car">
    <w:name w:val="Título 1 Car"/>
    <w:basedOn w:val="Fuentedeprrafopredeter"/>
    <w:link w:val="Ttulo1"/>
    <w:rsid w:val="005D64E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D64E9"/>
    <w:rPr>
      <w:rFonts w:ascii="Times New Roman" w:eastAsia="Times New Roman" w:hAnsi="Times New Roman" w:cs="Times New Roman"/>
      <w:lang w:val="es-ES"/>
    </w:rPr>
  </w:style>
  <w:style w:type="character" w:customStyle="1" w:styleId="selectable">
    <w:name w:val="selectable"/>
    <w:rsid w:val="005D64E9"/>
  </w:style>
  <w:style w:type="paragraph" w:customStyle="1" w:styleId="Encabezadodelatabla">
    <w:name w:val="Encabezado de la tabla"/>
    <w:basedOn w:val="Contenidodelatabla"/>
    <w:rsid w:val="0034671D"/>
    <w:pPr>
      <w:jc w:val="center"/>
    </w:pPr>
    <w:rPr>
      <w:b/>
      <w:bCs/>
    </w:rPr>
  </w:style>
  <w:style w:type="paragraph" w:customStyle="1" w:styleId="Contenidodelatabla">
    <w:name w:val="Contenido de la tabla"/>
    <w:basedOn w:val="Normal"/>
    <w:rsid w:val="0034671D"/>
    <w:pPr>
      <w:suppressLineNumbers/>
      <w:suppressAutoHyphens/>
    </w:pPr>
    <w:rPr>
      <w:rFonts w:ascii="Times New Roman" w:hAnsi="Times New Roman"/>
      <w:sz w:val="24"/>
      <w:szCs w:val="24"/>
      <w:lang w:val="es-ES" w:eastAsia="ar-SA"/>
    </w:rPr>
  </w:style>
  <w:style w:type="paragraph" w:customStyle="1" w:styleId="ndice">
    <w:name w:val="Índice"/>
    <w:basedOn w:val="Normal"/>
    <w:rsid w:val="0034671D"/>
    <w:pPr>
      <w:suppressLineNumbers/>
      <w:suppressAutoHyphens/>
    </w:pPr>
    <w:rPr>
      <w:rFonts w:ascii="Times New Roman" w:hAnsi="Times New Roman" w:cs="Tahoma"/>
      <w:sz w:val="24"/>
      <w:szCs w:val="24"/>
      <w:lang w:val="es-ES" w:eastAsia="ar-SA"/>
    </w:rPr>
  </w:style>
  <w:style w:type="paragraph" w:styleId="Bibliografa">
    <w:name w:val="Bibliography"/>
    <w:basedOn w:val="Normal"/>
    <w:next w:val="Normal"/>
    <w:uiPriority w:val="37"/>
    <w:semiHidden/>
    <w:unhideWhenUsed/>
    <w:rsid w:val="00121DC6"/>
    <w:pPr>
      <w:suppressAutoHyphens/>
    </w:pPr>
    <w:rPr>
      <w:rFonts w:ascii="Times New Roman" w:hAnsi="Times New Roman"/>
      <w:sz w:val="24"/>
      <w:szCs w:val="24"/>
      <w:lang w:val="es-ES" w:eastAsia="ar-SA"/>
    </w:rPr>
  </w:style>
  <w:style w:type="paragraph" w:customStyle="1" w:styleId="Default">
    <w:name w:val="Default"/>
    <w:rsid w:val="00121DC6"/>
    <w:pPr>
      <w:widowControl w:val="0"/>
      <w:autoSpaceDE w:val="0"/>
      <w:autoSpaceDN w:val="0"/>
      <w:adjustRightInd w:val="0"/>
    </w:pPr>
    <w:rPr>
      <w:rFonts w:ascii="Times New Roman PSMT" w:eastAsia="Times New Roman" w:hAnsi="Times New Roman PSMT" w:cs="Times New Roman PSMT"/>
      <w:color w:val="000000"/>
      <w:lang w:eastAsia="es-CR"/>
    </w:rPr>
  </w:style>
  <w:style w:type="paragraph" w:customStyle="1" w:styleId="CM6">
    <w:name w:val="CM6"/>
    <w:basedOn w:val="Default"/>
    <w:next w:val="Default"/>
    <w:uiPriority w:val="99"/>
    <w:rsid w:val="00121DC6"/>
    <w:pPr>
      <w:spacing w:after="553"/>
    </w:pPr>
    <w:rPr>
      <w:rFonts w:cs="Times New Roman"/>
      <w:color w:val="auto"/>
    </w:rPr>
  </w:style>
  <w:style w:type="paragraph" w:customStyle="1" w:styleId="CM2">
    <w:name w:val="CM2"/>
    <w:basedOn w:val="Default"/>
    <w:next w:val="Default"/>
    <w:uiPriority w:val="99"/>
    <w:rsid w:val="00121DC6"/>
    <w:pPr>
      <w:spacing w:line="276" w:lineRule="atLeast"/>
    </w:pPr>
    <w:rPr>
      <w:rFonts w:cs="Times New Roman"/>
      <w:color w:val="auto"/>
    </w:rPr>
  </w:style>
  <w:style w:type="paragraph" w:customStyle="1" w:styleId="CM7">
    <w:name w:val="CM7"/>
    <w:basedOn w:val="Default"/>
    <w:next w:val="Default"/>
    <w:uiPriority w:val="99"/>
    <w:rsid w:val="00121DC6"/>
    <w:pPr>
      <w:spacing w:after="275"/>
    </w:pPr>
    <w:rPr>
      <w:rFonts w:cs="Times New Roman"/>
      <w:color w:val="auto"/>
    </w:rPr>
  </w:style>
  <w:style w:type="paragraph" w:customStyle="1" w:styleId="CM8">
    <w:name w:val="CM8"/>
    <w:basedOn w:val="Default"/>
    <w:next w:val="Default"/>
    <w:uiPriority w:val="99"/>
    <w:rsid w:val="00121DC6"/>
    <w:pPr>
      <w:spacing w:after="825"/>
    </w:pPr>
    <w:rPr>
      <w:rFonts w:cs="Times New Roman"/>
      <w:color w:val="auto"/>
    </w:rPr>
  </w:style>
  <w:style w:type="paragraph" w:styleId="Textosinformato">
    <w:name w:val="Plain Text"/>
    <w:basedOn w:val="Normal"/>
    <w:next w:val="Normal"/>
    <w:link w:val="TextosinformatoCar"/>
    <w:uiPriority w:val="99"/>
    <w:semiHidden/>
    <w:unhideWhenUsed/>
    <w:rsid w:val="00A074ED"/>
    <w:pPr>
      <w:widowControl w:val="0"/>
      <w:autoSpaceDE w:val="0"/>
      <w:autoSpaceDN w:val="0"/>
      <w:adjustRightInd w:val="0"/>
    </w:pPr>
    <w:rPr>
      <w:rFonts w:ascii="Times New Roman" w:hAnsi="Times New Roman"/>
      <w:sz w:val="24"/>
      <w:szCs w:val="24"/>
      <w:lang w:eastAsia="es-CR"/>
    </w:rPr>
  </w:style>
  <w:style w:type="character" w:customStyle="1" w:styleId="TextosinformatoCar">
    <w:name w:val="Texto sin formato Car"/>
    <w:basedOn w:val="Fuentedeprrafopredeter"/>
    <w:link w:val="Textosinformato"/>
    <w:uiPriority w:val="99"/>
    <w:semiHidden/>
    <w:rsid w:val="00A074ED"/>
    <w:rPr>
      <w:rFonts w:ascii="Times New Roman" w:eastAsia="Times New Roman" w:hAnsi="Times New Roman" w:cs="Times New Roman"/>
      <w:lang w:eastAsia="es-CR"/>
    </w:rPr>
  </w:style>
  <w:style w:type="character" w:customStyle="1" w:styleId="spelle">
    <w:name w:val="spelle"/>
    <w:rsid w:val="00A074ED"/>
  </w:style>
  <w:style w:type="character" w:customStyle="1" w:styleId="hasnegrita">
    <w:name w:val="has_negrita"/>
    <w:rsid w:val="00A074ED"/>
  </w:style>
  <w:style w:type="character" w:customStyle="1" w:styleId="text">
    <w:name w:val="text"/>
    <w:rsid w:val="00A074ED"/>
  </w:style>
  <w:style w:type="character" w:customStyle="1" w:styleId="apple-style-span">
    <w:name w:val="apple-style-span"/>
    <w:rsid w:val="0018675A"/>
  </w:style>
  <w:style w:type="character" w:customStyle="1" w:styleId="Ttulo2Car">
    <w:name w:val="Título 2 Car"/>
    <w:basedOn w:val="Fuentedeprrafopredeter"/>
    <w:link w:val="Ttulo2"/>
    <w:rsid w:val="00D638A1"/>
    <w:rPr>
      <w:rFonts w:asciiTheme="majorHAnsi" w:eastAsiaTheme="majorEastAsia" w:hAnsiTheme="majorHAnsi" w:cstheme="majorBidi"/>
      <w:b/>
      <w:bCs/>
      <w:color w:val="4F81BD" w:themeColor="accent1"/>
      <w:sz w:val="26"/>
      <w:szCs w:val="26"/>
    </w:rPr>
  </w:style>
  <w:style w:type="paragraph" w:customStyle="1" w:styleId="CM3">
    <w:name w:val="CM3"/>
    <w:basedOn w:val="Default"/>
    <w:next w:val="Default"/>
    <w:uiPriority w:val="99"/>
    <w:rsid w:val="009136A0"/>
    <w:pPr>
      <w:spacing w:line="276" w:lineRule="atLeast"/>
    </w:pPr>
    <w:rPr>
      <w:rFonts w:eastAsiaTheme="minorEastAsia" w:cstheme="minorBidi"/>
      <w:color w:val="auto"/>
    </w:rPr>
  </w:style>
  <w:style w:type="paragraph" w:customStyle="1" w:styleId="Textoindependiente21">
    <w:name w:val="Texto independiente 21"/>
    <w:basedOn w:val="Normal"/>
    <w:rsid w:val="00236F86"/>
    <w:pPr>
      <w:suppressAutoHyphens/>
      <w:jc w:val="both"/>
    </w:pPr>
    <w:rPr>
      <w:rFonts w:ascii="Times New Roman" w:hAnsi="Times New Roman"/>
      <w:sz w:val="24"/>
      <w:szCs w:val="24"/>
      <w:lang w:val="es-ES_tradnl" w:eastAsia="ar-SA"/>
    </w:rPr>
  </w:style>
  <w:style w:type="paragraph" w:styleId="Textonotaalfinal">
    <w:name w:val="endnote text"/>
    <w:basedOn w:val="Normal"/>
    <w:link w:val="TextonotaalfinalCar"/>
    <w:semiHidden/>
    <w:unhideWhenUsed/>
    <w:rsid w:val="003702DE"/>
    <w:rPr>
      <w:rFonts w:ascii="Times New Roman" w:hAnsi="Times New Roman"/>
      <w:sz w:val="20"/>
      <w:szCs w:val="20"/>
      <w:lang w:val="es-ES"/>
    </w:rPr>
  </w:style>
  <w:style w:type="character" w:customStyle="1" w:styleId="TextonotaalfinalCar">
    <w:name w:val="Texto nota al final Car"/>
    <w:basedOn w:val="Fuentedeprrafopredeter"/>
    <w:link w:val="Textonotaalfinal"/>
    <w:semiHidden/>
    <w:rsid w:val="003702DE"/>
    <w:rPr>
      <w:rFonts w:ascii="Times New Roman" w:eastAsia="Times New Roman" w:hAnsi="Times New Roman" w:cs="Times New Roman"/>
      <w:sz w:val="20"/>
      <w:szCs w:val="20"/>
      <w:lang w:val="es-ES"/>
    </w:rPr>
  </w:style>
  <w:style w:type="paragraph" w:customStyle="1" w:styleId="Sangradetextonormal1">
    <w:name w:val="Sangría de texto normal1"/>
    <w:basedOn w:val="Normal"/>
    <w:rsid w:val="007A32FA"/>
    <w:pPr>
      <w:spacing w:after="120"/>
      <w:ind w:left="283"/>
    </w:pPr>
    <w:rPr>
      <w:rFonts w:ascii="Times New Roman" w:hAnsi="Times New Roman"/>
      <w:sz w:val="24"/>
      <w:szCs w:val="24"/>
    </w:rPr>
  </w:style>
  <w:style w:type="table" w:styleId="Tablaconcuadrcula">
    <w:name w:val="Table Grid"/>
    <w:basedOn w:val="Tablanormal"/>
    <w:uiPriority w:val="39"/>
    <w:rsid w:val="00031033"/>
    <w:rPr>
      <w:rFonts w:cs="Times New Roman"/>
      <w:sz w:val="22"/>
      <w:szCs w:val="22"/>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521D9D"/>
    <w:pPr>
      <w:suppressAutoHyphens/>
      <w:jc w:val="both"/>
    </w:pPr>
    <w:rPr>
      <w:rFonts w:cs="Arial"/>
      <w:lang w:val="es-ES_tradnl" w:eastAsia="ar-SA"/>
    </w:rPr>
  </w:style>
  <w:style w:type="character" w:customStyle="1" w:styleId="ms-rtecustom-texto-normal">
    <w:name w:val="ms-rtecustom-texto-normal"/>
    <w:basedOn w:val="Fuentedeprrafopredeter"/>
    <w:rsid w:val="00521D9D"/>
  </w:style>
  <w:style w:type="paragraph" w:customStyle="1" w:styleId="Textbody">
    <w:name w:val="Text body"/>
    <w:basedOn w:val="Normal"/>
    <w:rsid w:val="0062472C"/>
    <w:pPr>
      <w:widowControl w:val="0"/>
      <w:suppressAutoHyphens/>
      <w:autoSpaceDN w:val="0"/>
      <w:spacing w:after="120"/>
      <w:textAlignment w:val="baseline"/>
    </w:pPr>
    <w:rPr>
      <w:rFonts w:ascii="Times New Roman" w:eastAsia="Arial Unicode MS" w:hAnsi="Times New Roman" w:cs="Tahoma"/>
      <w:kern w:val="3"/>
      <w:sz w:val="24"/>
      <w:szCs w:val="24"/>
      <w:lang w:val="es-ES" w:bidi="es-ES"/>
    </w:rPr>
  </w:style>
  <w:style w:type="character" w:customStyle="1" w:styleId="Ttulo7Car">
    <w:name w:val="Título 7 Car"/>
    <w:basedOn w:val="Fuentedeprrafopredeter"/>
    <w:link w:val="Ttulo7"/>
    <w:rsid w:val="00191459"/>
    <w:rPr>
      <w:rFonts w:asciiTheme="majorHAnsi" w:eastAsiaTheme="majorEastAsia" w:hAnsiTheme="majorHAnsi" w:cstheme="majorBidi"/>
      <w:i/>
      <w:iCs/>
      <w:color w:val="404040" w:themeColor="text1" w:themeTint="BF"/>
      <w:sz w:val="22"/>
      <w:szCs w:val="22"/>
    </w:rPr>
  </w:style>
  <w:style w:type="paragraph" w:styleId="Sangra2detindependiente">
    <w:name w:val="Body Text Indent 2"/>
    <w:basedOn w:val="Normal"/>
    <w:link w:val="Sangra2detindependienteCar"/>
    <w:semiHidden/>
    <w:unhideWhenUsed/>
    <w:rsid w:val="00191459"/>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91459"/>
    <w:rPr>
      <w:rFonts w:ascii="Arial" w:eastAsia="Times New Roman" w:hAnsi="Arial" w:cs="Times New Roman"/>
      <w:sz w:val="22"/>
      <w:szCs w:val="22"/>
    </w:rPr>
  </w:style>
  <w:style w:type="paragraph" w:styleId="Sangra3detindependiente">
    <w:name w:val="Body Text Indent 3"/>
    <w:basedOn w:val="Normal"/>
    <w:link w:val="Sangra3detindependienteCar"/>
    <w:semiHidden/>
    <w:unhideWhenUsed/>
    <w:rsid w:val="00191459"/>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191459"/>
    <w:rPr>
      <w:rFonts w:ascii="Arial" w:eastAsia="Times New Roman" w:hAnsi="Arial" w:cs="Times New Roman"/>
      <w:sz w:val="16"/>
      <w:szCs w:val="16"/>
    </w:rPr>
  </w:style>
  <w:style w:type="character" w:customStyle="1" w:styleId="Ttulo8Car">
    <w:name w:val="Título 8 Car"/>
    <w:basedOn w:val="Fuentedeprrafopredeter"/>
    <w:link w:val="Ttulo8"/>
    <w:semiHidden/>
    <w:rsid w:val="00191459"/>
    <w:rPr>
      <w:rFonts w:ascii="Verdana" w:eastAsia="Calibri" w:hAnsi="Verdana" w:cs="Times New Roman"/>
      <w:b/>
      <w:bCs/>
      <w:sz w:val="20"/>
      <w:szCs w:val="22"/>
      <w:lang w:val="es-ES" w:eastAsia="en-US"/>
    </w:rPr>
  </w:style>
  <w:style w:type="character" w:customStyle="1" w:styleId="Ttulo9Car">
    <w:name w:val="Título 9 Car"/>
    <w:basedOn w:val="Fuentedeprrafopredeter"/>
    <w:link w:val="Ttulo9"/>
    <w:semiHidden/>
    <w:rsid w:val="00191459"/>
    <w:rPr>
      <w:rFonts w:ascii="Verdana" w:eastAsia="Calibri" w:hAnsi="Verdana" w:cs="Times New Roman"/>
      <w:b/>
      <w:bCs/>
      <w:sz w:val="16"/>
      <w:szCs w:val="22"/>
      <w:lang w:val="es-ES" w:eastAsia="en-US"/>
    </w:rPr>
  </w:style>
  <w:style w:type="character" w:styleId="Hipervnculovisitado">
    <w:name w:val="FollowedHyperlink"/>
    <w:semiHidden/>
    <w:unhideWhenUsed/>
    <w:rsid w:val="00191459"/>
    <w:rPr>
      <w:color w:val="800080"/>
      <w:u w:val="single"/>
    </w:rPr>
  </w:style>
  <w:style w:type="paragraph" w:styleId="HTMLconformatoprevio">
    <w:name w:val="HTML Preformatted"/>
    <w:basedOn w:val="Normal"/>
    <w:link w:val="HTMLconformatoprevioCar"/>
    <w:semiHidden/>
    <w:unhideWhenUsed/>
    <w:rsid w:val="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es-ES" w:eastAsia="ar-SA"/>
    </w:rPr>
  </w:style>
  <w:style w:type="character" w:customStyle="1" w:styleId="HTMLconformatoprevioCar">
    <w:name w:val="HTML con formato previo Car"/>
    <w:basedOn w:val="Fuentedeprrafopredeter"/>
    <w:link w:val="HTMLconformatoprevio"/>
    <w:semiHidden/>
    <w:rsid w:val="00191459"/>
    <w:rPr>
      <w:rFonts w:ascii="Arial Unicode MS" w:eastAsia="Arial Unicode MS" w:hAnsi="Arial Unicode MS" w:cs="Arial Unicode MS"/>
      <w:sz w:val="20"/>
      <w:szCs w:val="20"/>
      <w:lang w:val="es-ES" w:eastAsia="ar-SA"/>
    </w:rPr>
  </w:style>
  <w:style w:type="paragraph" w:styleId="Lista">
    <w:name w:val="List"/>
    <w:basedOn w:val="Normal"/>
    <w:semiHidden/>
    <w:unhideWhenUsed/>
    <w:rsid w:val="00191459"/>
    <w:pPr>
      <w:suppressAutoHyphens/>
      <w:ind w:left="283" w:hanging="283"/>
    </w:pPr>
    <w:rPr>
      <w:rFonts w:ascii="Times New Roman" w:hAnsi="Times New Roman"/>
      <w:sz w:val="24"/>
      <w:szCs w:val="24"/>
      <w:lang w:val="es-ES" w:eastAsia="ar-SA"/>
    </w:rPr>
  </w:style>
  <w:style w:type="paragraph" w:styleId="Continuarlista">
    <w:name w:val="List Continue"/>
    <w:basedOn w:val="Normal"/>
    <w:semiHidden/>
    <w:unhideWhenUsed/>
    <w:rsid w:val="00191459"/>
    <w:pPr>
      <w:suppressAutoHyphens/>
      <w:spacing w:after="120"/>
      <w:ind w:left="283"/>
    </w:pPr>
    <w:rPr>
      <w:rFonts w:ascii="Times New Roman" w:hAnsi="Times New Roman"/>
      <w:sz w:val="24"/>
      <w:szCs w:val="24"/>
      <w:lang w:val="es-ES" w:eastAsia="ar-SA"/>
    </w:rPr>
  </w:style>
  <w:style w:type="paragraph" w:styleId="Subttulo">
    <w:name w:val="Subtitle"/>
    <w:basedOn w:val="Normal"/>
    <w:next w:val="Textoindependiente"/>
    <w:link w:val="SubttuloCar"/>
    <w:qFormat/>
    <w:rsid w:val="00191459"/>
    <w:pPr>
      <w:suppressAutoHyphens/>
    </w:pPr>
    <w:rPr>
      <w:sz w:val="24"/>
      <w:lang w:eastAsia="ar-SA"/>
    </w:rPr>
  </w:style>
  <w:style w:type="character" w:customStyle="1" w:styleId="SubttuloCar">
    <w:name w:val="Subtítulo Car"/>
    <w:basedOn w:val="Fuentedeprrafopredeter"/>
    <w:link w:val="Subttulo"/>
    <w:rsid w:val="00191459"/>
    <w:rPr>
      <w:rFonts w:ascii="Arial" w:eastAsia="Times New Roman" w:hAnsi="Arial" w:cs="Times New Roman"/>
      <w:szCs w:val="22"/>
      <w:lang w:eastAsia="ar-SA"/>
    </w:rPr>
  </w:style>
  <w:style w:type="paragraph" w:customStyle="1" w:styleId="Etiqueta">
    <w:name w:val="Etiqueta"/>
    <w:basedOn w:val="Normal"/>
    <w:semiHidden/>
    <w:rsid w:val="00191459"/>
    <w:pPr>
      <w:suppressLineNumbers/>
      <w:suppressAutoHyphens/>
      <w:spacing w:before="120" w:after="120"/>
    </w:pPr>
    <w:rPr>
      <w:rFonts w:ascii="Times New Roman" w:hAnsi="Times New Roman" w:cs="Tahoma"/>
      <w:i/>
      <w:iCs/>
      <w:sz w:val="24"/>
      <w:szCs w:val="24"/>
      <w:lang w:val="es-ES" w:eastAsia="ar-SA"/>
    </w:rPr>
  </w:style>
  <w:style w:type="paragraph" w:customStyle="1" w:styleId="Contenidodelmarco">
    <w:name w:val="Contenido del marco"/>
    <w:basedOn w:val="Textoindependiente"/>
    <w:semiHidden/>
    <w:rsid w:val="00191459"/>
  </w:style>
  <w:style w:type="paragraph" w:customStyle="1" w:styleId="msolistparagraph0">
    <w:name w:val="msolistparagraph"/>
    <w:basedOn w:val="Normal"/>
    <w:semiHidden/>
    <w:rsid w:val="00191459"/>
    <w:pPr>
      <w:ind w:left="720"/>
    </w:pPr>
    <w:rPr>
      <w:rFonts w:ascii="Calibri" w:eastAsia="Arial Unicode MS" w:hAnsi="Calibri" w:cs="Arial Unicode MS"/>
      <w:lang w:val="es-ES" w:eastAsia="en-US"/>
    </w:rPr>
  </w:style>
  <w:style w:type="paragraph" w:customStyle="1" w:styleId="Sangradetextonormal2">
    <w:name w:val="Sangría de texto normal2"/>
    <w:basedOn w:val="Normal"/>
    <w:semiHidden/>
    <w:rsid w:val="00191459"/>
    <w:pPr>
      <w:spacing w:after="120"/>
      <w:ind w:left="283"/>
    </w:pPr>
    <w:rPr>
      <w:rFonts w:ascii="Times New Roman" w:hAnsi="Times New Roman"/>
      <w:sz w:val="24"/>
      <w:szCs w:val="24"/>
    </w:rPr>
  </w:style>
  <w:style w:type="character" w:customStyle="1" w:styleId="WW8Num1z0">
    <w:name w:val="WW8Num1z0"/>
    <w:rsid w:val="00191459"/>
    <w:rPr>
      <w:rFonts w:ascii="Times New Roman" w:eastAsia="Times New Roman" w:hAnsi="Times New Roman" w:cs="Times New Roman" w:hint="default"/>
    </w:rPr>
  </w:style>
  <w:style w:type="character" w:customStyle="1" w:styleId="WW8Num6z0">
    <w:name w:val="WW8Num6z0"/>
    <w:rsid w:val="00191459"/>
    <w:rPr>
      <w:rFonts w:ascii="Symbol" w:hAnsi="Symbol" w:hint="default"/>
    </w:rPr>
  </w:style>
  <w:style w:type="character" w:customStyle="1" w:styleId="WW8Num6z1">
    <w:name w:val="WW8Num6z1"/>
    <w:rsid w:val="00191459"/>
    <w:rPr>
      <w:rFonts w:ascii="Courier New" w:hAnsi="Courier New" w:cs="Courier New" w:hint="default"/>
    </w:rPr>
  </w:style>
  <w:style w:type="character" w:customStyle="1" w:styleId="WW8Num6z2">
    <w:name w:val="WW8Num6z2"/>
    <w:rsid w:val="00191459"/>
    <w:rPr>
      <w:rFonts w:ascii="Wingdings" w:hAnsi="Wingdings" w:hint="default"/>
    </w:rPr>
  </w:style>
  <w:style w:type="character" w:customStyle="1" w:styleId="WW8Num7z0">
    <w:name w:val="WW8Num7z0"/>
    <w:rsid w:val="00191459"/>
    <w:rPr>
      <w:rFonts w:ascii="Symbol" w:hAnsi="Symbol" w:hint="default"/>
    </w:rPr>
  </w:style>
  <w:style w:type="character" w:customStyle="1" w:styleId="WW8Num7z2">
    <w:name w:val="WW8Num7z2"/>
    <w:rsid w:val="00191459"/>
    <w:rPr>
      <w:rFonts w:ascii="Wingdings" w:hAnsi="Wingdings" w:hint="default"/>
    </w:rPr>
  </w:style>
  <w:style w:type="character" w:customStyle="1" w:styleId="WW8Num7z4">
    <w:name w:val="WW8Num7z4"/>
    <w:rsid w:val="00191459"/>
    <w:rPr>
      <w:rFonts w:ascii="Courier New" w:hAnsi="Courier New" w:cs="Courier New" w:hint="default"/>
    </w:rPr>
  </w:style>
  <w:style w:type="character" w:customStyle="1" w:styleId="WW8Num8z0">
    <w:name w:val="WW8Num8z0"/>
    <w:rsid w:val="00191459"/>
    <w:rPr>
      <w:rFonts w:ascii="Times New Roman" w:eastAsia="Times New Roman" w:hAnsi="Times New Roman" w:cs="Times New Roman" w:hint="default"/>
    </w:rPr>
  </w:style>
  <w:style w:type="character" w:customStyle="1" w:styleId="WW8Num8z1">
    <w:name w:val="WW8Num8z1"/>
    <w:rsid w:val="00191459"/>
    <w:rPr>
      <w:rFonts w:ascii="Courier New" w:hAnsi="Courier New" w:cs="Courier New" w:hint="default"/>
    </w:rPr>
  </w:style>
  <w:style w:type="character" w:customStyle="1" w:styleId="WW8Num8z2">
    <w:name w:val="WW8Num8z2"/>
    <w:rsid w:val="00191459"/>
    <w:rPr>
      <w:rFonts w:ascii="Wingdings" w:hAnsi="Wingdings" w:hint="default"/>
    </w:rPr>
  </w:style>
  <w:style w:type="character" w:customStyle="1" w:styleId="WW8Num8z3">
    <w:name w:val="WW8Num8z3"/>
    <w:rsid w:val="00191459"/>
    <w:rPr>
      <w:rFonts w:ascii="Symbol" w:hAnsi="Symbol" w:hint="default"/>
    </w:rPr>
  </w:style>
  <w:style w:type="character" w:customStyle="1" w:styleId="WW8Num11z0">
    <w:name w:val="WW8Num11z0"/>
    <w:rsid w:val="00191459"/>
    <w:rPr>
      <w:rFonts w:ascii="Symbol" w:hAnsi="Symbol" w:hint="default"/>
    </w:rPr>
  </w:style>
  <w:style w:type="character" w:customStyle="1" w:styleId="WW8Num13z1">
    <w:name w:val="WW8Num13z1"/>
    <w:rsid w:val="00191459"/>
    <w:rPr>
      <w:rFonts w:ascii="Symbol" w:hAnsi="Symbol" w:hint="default"/>
    </w:rPr>
  </w:style>
  <w:style w:type="character" w:customStyle="1" w:styleId="WW8Num13z2">
    <w:name w:val="WW8Num13z2"/>
    <w:rsid w:val="00191459"/>
    <w:rPr>
      <w:rFonts w:ascii="Wingdings" w:hAnsi="Wingdings" w:hint="default"/>
    </w:rPr>
  </w:style>
  <w:style w:type="character" w:customStyle="1" w:styleId="WW8Num13z4">
    <w:name w:val="WW8Num13z4"/>
    <w:rsid w:val="00191459"/>
    <w:rPr>
      <w:rFonts w:ascii="Courier New" w:hAnsi="Courier New" w:cs="Courier New" w:hint="default"/>
    </w:rPr>
  </w:style>
  <w:style w:type="character" w:customStyle="1" w:styleId="WW8Num15z0">
    <w:name w:val="WW8Num15z0"/>
    <w:rsid w:val="00191459"/>
    <w:rPr>
      <w:b/>
      <w:bCs w:val="0"/>
    </w:rPr>
  </w:style>
  <w:style w:type="character" w:customStyle="1" w:styleId="WW8Num19z0">
    <w:name w:val="WW8Num19z0"/>
    <w:rsid w:val="00191459"/>
    <w:rPr>
      <w:rFonts w:ascii="Wingdings" w:hAnsi="Wingdings" w:hint="default"/>
    </w:rPr>
  </w:style>
  <w:style w:type="character" w:customStyle="1" w:styleId="WW8Num19z1">
    <w:name w:val="WW8Num19z1"/>
    <w:rsid w:val="00191459"/>
    <w:rPr>
      <w:rFonts w:ascii="Courier New" w:hAnsi="Courier New" w:cs="Courier New" w:hint="default"/>
    </w:rPr>
  </w:style>
  <w:style w:type="character" w:customStyle="1" w:styleId="WW8Num19z3">
    <w:name w:val="WW8Num19z3"/>
    <w:rsid w:val="00191459"/>
    <w:rPr>
      <w:rFonts w:ascii="Symbol" w:hAnsi="Symbol" w:hint="default"/>
    </w:rPr>
  </w:style>
  <w:style w:type="character" w:customStyle="1" w:styleId="WW8Num21z0">
    <w:name w:val="WW8Num21z0"/>
    <w:rsid w:val="00191459"/>
    <w:rPr>
      <w:rFonts w:ascii="Symbol" w:hAnsi="Symbol" w:hint="default"/>
    </w:rPr>
  </w:style>
  <w:style w:type="character" w:customStyle="1" w:styleId="WW8Num21z1">
    <w:name w:val="WW8Num21z1"/>
    <w:rsid w:val="00191459"/>
    <w:rPr>
      <w:rFonts w:ascii="Courier New" w:hAnsi="Courier New" w:cs="Courier New" w:hint="default"/>
    </w:rPr>
  </w:style>
  <w:style w:type="character" w:customStyle="1" w:styleId="WW8Num21z2">
    <w:name w:val="WW8Num21z2"/>
    <w:rsid w:val="00191459"/>
    <w:rPr>
      <w:rFonts w:ascii="Wingdings" w:hAnsi="Wingdings" w:hint="default"/>
    </w:rPr>
  </w:style>
  <w:style w:type="character" w:customStyle="1" w:styleId="WW8Num22z0">
    <w:name w:val="WW8Num22z0"/>
    <w:rsid w:val="00191459"/>
    <w:rPr>
      <w:rFonts w:ascii="Symbol" w:hAnsi="Symbol" w:hint="default"/>
      <w:shadow/>
      <w:color w:val="auto"/>
    </w:rPr>
  </w:style>
  <w:style w:type="character" w:customStyle="1" w:styleId="WW8Num22z1">
    <w:name w:val="WW8Num22z1"/>
    <w:rsid w:val="00191459"/>
    <w:rPr>
      <w:rFonts w:ascii="Courier New" w:hAnsi="Courier New" w:cs="Courier New" w:hint="default"/>
    </w:rPr>
  </w:style>
  <w:style w:type="character" w:customStyle="1" w:styleId="WW8Num22z2">
    <w:name w:val="WW8Num22z2"/>
    <w:rsid w:val="00191459"/>
    <w:rPr>
      <w:rFonts w:ascii="Wingdings" w:hAnsi="Wingdings" w:hint="default"/>
    </w:rPr>
  </w:style>
  <w:style w:type="character" w:customStyle="1" w:styleId="WW8Num22z3">
    <w:name w:val="WW8Num22z3"/>
    <w:rsid w:val="00191459"/>
    <w:rPr>
      <w:rFonts w:ascii="Symbol" w:hAnsi="Symbol" w:hint="default"/>
    </w:rPr>
  </w:style>
  <w:style w:type="character" w:customStyle="1" w:styleId="WW8Num23z0">
    <w:name w:val="WW8Num23z0"/>
    <w:rsid w:val="00191459"/>
    <w:rPr>
      <w:rFonts w:ascii="Symbol" w:hAnsi="Symbol" w:hint="default"/>
    </w:rPr>
  </w:style>
  <w:style w:type="character" w:customStyle="1" w:styleId="WW8Num23z1">
    <w:name w:val="WW8Num23z1"/>
    <w:rsid w:val="00191459"/>
    <w:rPr>
      <w:rFonts w:ascii="Courier New" w:hAnsi="Courier New" w:cs="Courier New" w:hint="default"/>
    </w:rPr>
  </w:style>
  <w:style w:type="character" w:customStyle="1" w:styleId="WW8Num23z2">
    <w:name w:val="WW8Num23z2"/>
    <w:rsid w:val="00191459"/>
    <w:rPr>
      <w:rFonts w:ascii="Wingdings" w:hAnsi="Wingdings" w:hint="default"/>
    </w:rPr>
  </w:style>
  <w:style w:type="character" w:customStyle="1" w:styleId="WW8Num27z0">
    <w:name w:val="WW8Num27z0"/>
    <w:rsid w:val="00191459"/>
    <w:rPr>
      <w:rFonts w:ascii="Symbol" w:hAnsi="Symbol" w:hint="default"/>
    </w:rPr>
  </w:style>
  <w:style w:type="character" w:customStyle="1" w:styleId="WW8Num27z1">
    <w:name w:val="WW8Num27z1"/>
    <w:rsid w:val="00191459"/>
    <w:rPr>
      <w:rFonts w:ascii="Courier New" w:hAnsi="Courier New" w:cs="Courier New" w:hint="default"/>
    </w:rPr>
  </w:style>
  <w:style w:type="character" w:customStyle="1" w:styleId="WW8Num27z2">
    <w:name w:val="WW8Num27z2"/>
    <w:rsid w:val="00191459"/>
    <w:rPr>
      <w:rFonts w:ascii="Wingdings" w:hAnsi="Wingdings" w:hint="default"/>
    </w:rPr>
  </w:style>
  <w:style w:type="character" w:customStyle="1" w:styleId="WW8Num29z0">
    <w:name w:val="WW8Num29z0"/>
    <w:rsid w:val="00191459"/>
    <w:rPr>
      <w:rFonts w:ascii="Symbol" w:hAnsi="Symbol" w:hint="default"/>
    </w:rPr>
  </w:style>
  <w:style w:type="character" w:customStyle="1" w:styleId="WW8Num29z1">
    <w:name w:val="WW8Num29z1"/>
    <w:rsid w:val="00191459"/>
    <w:rPr>
      <w:rFonts w:ascii="Courier New" w:hAnsi="Courier New" w:cs="Courier New" w:hint="default"/>
    </w:rPr>
  </w:style>
  <w:style w:type="character" w:customStyle="1" w:styleId="WW8Num29z2">
    <w:name w:val="WW8Num29z2"/>
    <w:rsid w:val="00191459"/>
    <w:rPr>
      <w:rFonts w:ascii="Wingdings" w:hAnsi="Wingdings" w:hint="default"/>
    </w:rPr>
  </w:style>
  <w:style w:type="character" w:customStyle="1" w:styleId="WW8Num32z0">
    <w:name w:val="WW8Num32z0"/>
    <w:rsid w:val="00191459"/>
    <w:rPr>
      <w:rFonts w:ascii="Times New Roman" w:eastAsia="Times New Roman" w:hAnsi="Times New Roman" w:cs="Times New Roman" w:hint="default"/>
    </w:rPr>
  </w:style>
  <w:style w:type="character" w:customStyle="1" w:styleId="WW8Num32z1">
    <w:name w:val="WW8Num32z1"/>
    <w:rsid w:val="00191459"/>
    <w:rPr>
      <w:rFonts w:ascii="Courier New" w:hAnsi="Courier New" w:cs="Courier New" w:hint="default"/>
    </w:rPr>
  </w:style>
  <w:style w:type="character" w:customStyle="1" w:styleId="WW8Num32z2">
    <w:name w:val="WW8Num32z2"/>
    <w:rsid w:val="00191459"/>
    <w:rPr>
      <w:rFonts w:ascii="Wingdings" w:hAnsi="Wingdings" w:hint="default"/>
    </w:rPr>
  </w:style>
  <w:style w:type="character" w:customStyle="1" w:styleId="WW8Num32z3">
    <w:name w:val="WW8Num32z3"/>
    <w:rsid w:val="00191459"/>
    <w:rPr>
      <w:rFonts w:ascii="Symbol" w:hAnsi="Symbol" w:hint="default"/>
    </w:rPr>
  </w:style>
  <w:style w:type="character" w:customStyle="1" w:styleId="WW8Num34z0">
    <w:name w:val="WW8Num34z0"/>
    <w:rsid w:val="00191459"/>
    <w:rPr>
      <w:rFonts w:ascii="Symbol" w:hAnsi="Symbol" w:hint="default"/>
    </w:rPr>
  </w:style>
  <w:style w:type="character" w:customStyle="1" w:styleId="WW8Num34z1">
    <w:name w:val="WW8Num34z1"/>
    <w:rsid w:val="00191459"/>
    <w:rPr>
      <w:rFonts w:ascii="Courier New" w:hAnsi="Courier New" w:cs="Courier New" w:hint="default"/>
    </w:rPr>
  </w:style>
  <w:style w:type="character" w:customStyle="1" w:styleId="WW8Num34z2">
    <w:name w:val="WW8Num34z2"/>
    <w:rsid w:val="00191459"/>
    <w:rPr>
      <w:rFonts w:ascii="Wingdings" w:hAnsi="Wingdings" w:hint="default"/>
    </w:rPr>
  </w:style>
  <w:style w:type="character" w:customStyle="1" w:styleId="WW8Num35z0">
    <w:name w:val="WW8Num35z0"/>
    <w:rsid w:val="00191459"/>
    <w:rPr>
      <w:rFonts w:ascii="Wingdings" w:hAnsi="Wingdings" w:hint="default"/>
    </w:rPr>
  </w:style>
  <w:style w:type="character" w:customStyle="1" w:styleId="WW8Num35z1">
    <w:name w:val="WW8Num35z1"/>
    <w:rsid w:val="00191459"/>
    <w:rPr>
      <w:rFonts w:ascii="Courier New" w:hAnsi="Courier New" w:cs="Courier New" w:hint="default"/>
    </w:rPr>
  </w:style>
  <w:style w:type="character" w:customStyle="1" w:styleId="WW8Num35z3">
    <w:name w:val="WW8Num35z3"/>
    <w:rsid w:val="00191459"/>
    <w:rPr>
      <w:rFonts w:ascii="Symbol" w:hAnsi="Symbol" w:hint="default"/>
    </w:rPr>
  </w:style>
  <w:style w:type="character" w:customStyle="1" w:styleId="WW8Num36z0">
    <w:name w:val="WW8Num36z0"/>
    <w:rsid w:val="00191459"/>
    <w:rPr>
      <w:rFonts w:ascii="Symbol" w:hAnsi="Symbol" w:hint="default"/>
    </w:rPr>
  </w:style>
  <w:style w:type="character" w:customStyle="1" w:styleId="WW8Num36z1">
    <w:name w:val="WW8Num36z1"/>
    <w:rsid w:val="00191459"/>
    <w:rPr>
      <w:rFonts w:ascii="Courier New" w:hAnsi="Courier New" w:cs="Courier New" w:hint="default"/>
    </w:rPr>
  </w:style>
  <w:style w:type="character" w:customStyle="1" w:styleId="WW8Num36z2">
    <w:name w:val="WW8Num36z2"/>
    <w:rsid w:val="00191459"/>
    <w:rPr>
      <w:rFonts w:ascii="Wingdings" w:hAnsi="Wingdings" w:hint="default"/>
    </w:rPr>
  </w:style>
  <w:style w:type="character" w:customStyle="1" w:styleId="WW8Num38z0">
    <w:name w:val="WW8Num38z0"/>
    <w:rsid w:val="00191459"/>
    <w:rPr>
      <w:rFonts w:ascii="Symbol" w:hAnsi="Symbol" w:hint="default"/>
    </w:rPr>
  </w:style>
  <w:style w:type="character" w:customStyle="1" w:styleId="WW8Num38z1">
    <w:name w:val="WW8Num38z1"/>
    <w:rsid w:val="00191459"/>
    <w:rPr>
      <w:rFonts w:ascii="Courier New" w:hAnsi="Courier New" w:cs="Courier New" w:hint="default"/>
    </w:rPr>
  </w:style>
  <w:style w:type="character" w:customStyle="1" w:styleId="WW8Num38z2">
    <w:name w:val="WW8Num38z2"/>
    <w:rsid w:val="00191459"/>
    <w:rPr>
      <w:rFonts w:ascii="Wingdings" w:hAnsi="Wingdings" w:hint="default"/>
    </w:rPr>
  </w:style>
  <w:style w:type="character" w:customStyle="1" w:styleId="WW8Num39z0">
    <w:name w:val="WW8Num39z0"/>
    <w:rsid w:val="00191459"/>
    <w:rPr>
      <w:rFonts w:ascii="Symbol" w:hAnsi="Symbol" w:hint="default"/>
      <w:shadow/>
      <w:color w:val="auto"/>
    </w:rPr>
  </w:style>
  <w:style w:type="character" w:customStyle="1" w:styleId="WW8Num39z1">
    <w:name w:val="WW8Num39z1"/>
    <w:rsid w:val="00191459"/>
    <w:rPr>
      <w:rFonts w:ascii="Courier New" w:hAnsi="Courier New" w:cs="Courier New" w:hint="default"/>
    </w:rPr>
  </w:style>
  <w:style w:type="character" w:customStyle="1" w:styleId="WW8Num39z2">
    <w:name w:val="WW8Num39z2"/>
    <w:rsid w:val="00191459"/>
    <w:rPr>
      <w:rFonts w:ascii="Wingdings" w:hAnsi="Wingdings" w:hint="default"/>
    </w:rPr>
  </w:style>
  <w:style w:type="character" w:customStyle="1" w:styleId="WW8Num39z3">
    <w:name w:val="WW8Num39z3"/>
    <w:rsid w:val="00191459"/>
    <w:rPr>
      <w:rFonts w:ascii="Symbol" w:hAnsi="Symbol" w:hint="default"/>
    </w:rPr>
  </w:style>
  <w:style w:type="character" w:customStyle="1" w:styleId="WW8Num40z0">
    <w:name w:val="WW8Num40z0"/>
    <w:rsid w:val="00191459"/>
    <w:rPr>
      <w:rFonts w:ascii="Wingdings" w:hAnsi="Wingdings" w:hint="default"/>
    </w:rPr>
  </w:style>
  <w:style w:type="character" w:customStyle="1" w:styleId="WW8Num40z1">
    <w:name w:val="WW8Num40z1"/>
    <w:rsid w:val="00191459"/>
    <w:rPr>
      <w:rFonts w:ascii="Courier New" w:hAnsi="Courier New" w:cs="Courier New" w:hint="default"/>
    </w:rPr>
  </w:style>
  <w:style w:type="character" w:customStyle="1" w:styleId="WW8Num40z3">
    <w:name w:val="WW8Num40z3"/>
    <w:rsid w:val="00191459"/>
    <w:rPr>
      <w:rFonts w:ascii="Symbol" w:hAnsi="Symbol" w:hint="default"/>
    </w:rPr>
  </w:style>
  <w:style w:type="character" w:customStyle="1" w:styleId="WW8Num41z0">
    <w:name w:val="WW8Num41z0"/>
    <w:rsid w:val="00191459"/>
    <w:rPr>
      <w:rFonts w:ascii="Symbol" w:hAnsi="Symbol" w:hint="default"/>
    </w:rPr>
  </w:style>
  <w:style w:type="character" w:customStyle="1" w:styleId="WW8Num41z1">
    <w:name w:val="WW8Num41z1"/>
    <w:rsid w:val="00191459"/>
    <w:rPr>
      <w:rFonts w:ascii="Courier New" w:hAnsi="Courier New" w:cs="Courier New" w:hint="default"/>
    </w:rPr>
  </w:style>
  <w:style w:type="character" w:customStyle="1" w:styleId="WW8Num41z2">
    <w:name w:val="WW8Num41z2"/>
    <w:rsid w:val="00191459"/>
    <w:rPr>
      <w:rFonts w:ascii="Wingdings" w:hAnsi="Wingdings" w:hint="default"/>
    </w:rPr>
  </w:style>
  <w:style w:type="character" w:customStyle="1" w:styleId="WW8Num43z1">
    <w:name w:val="WW8Num43z1"/>
    <w:rsid w:val="00191459"/>
    <w:rPr>
      <w:rFonts w:ascii="Times New Roman" w:eastAsia="Times New Roman" w:hAnsi="Times New Roman" w:cs="Times New Roman" w:hint="default"/>
    </w:rPr>
  </w:style>
  <w:style w:type="character" w:customStyle="1" w:styleId="WW8Num44z0">
    <w:name w:val="WW8Num44z0"/>
    <w:rsid w:val="00191459"/>
    <w:rPr>
      <w:rFonts w:ascii="Times New Roman" w:eastAsia="Times New Roman" w:hAnsi="Times New Roman" w:cs="Times New Roman" w:hint="default"/>
    </w:rPr>
  </w:style>
  <w:style w:type="character" w:customStyle="1" w:styleId="WW8Num44z1">
    <w:name w:val="WW8Num44z1"/>
    <w:rsid w:val="00191459"/>
    <w:rPr>
      <w:rFonts w:ascii="Courier New" w:hAnsi="Courier New" w:cs="Courier New" w:hint="default"/>
    </w:rPr>
  </w:style>
  <w:style w:type="character" w:customStyle="1" w:styleId="WW8Num44z2">
    <w:name w:val="WW8Num44z2"/>
    <w:rsid w:val="00191459"/>
    <w:rPr>
      <w:rFonts w:ascii="Wingdings" w:hAnsi="Wingdings" w:hint="default"/>
    </w:rPr>
  </w:style>
  <w:style w:type="character" w:customStyle="1" w:styleId="WW8Num44z3">
    <w:name w:val="WW8Num44z3"/>
    <w:rsid w:val="00191459"/>
    <w:rPr>
      <w:rFonts w:ascii="Symbol" w:hAnsi="Symbol" w:hint="default"/>
    </w:rPr>
  </w:style>
  <w:style w:type="character" w:customStyle="1" w:styleId="WW8Num50z0">
    <w:name w:val="WW8Num50z0"/>
    <w:rsid w:val="00191459"/>
    <w:rPr>
      <w:rFonts w:ascii="Wingdings" w:hAnsi="Wingdings" w:hint="default"/>
    </w:rPr>
  </w:style>
  <w:style w:type="character" w:customStyle="1" w:styleId="WW8Num50z1">
    <w:name w:val="WW8Num50z1"/>
    <w:rsid w:val="00191459"/>
    <w:rPr>
      <w:rFonts w:ascii="Courier New" w:hAnsi="Courier New" w:cs="Courier New" w:hint="default"/>
    </w:rPr>
  </w:style>
  <w:style w:type="character" w:customStyle="1" w:styleId="WW8Num50z3">
    <w:name w:val="WW8Num50z3"/>
    <w:rsid w:val="00191459"/>
    <w:rPr>
      <w:rFonts w:ascii="Symbol" w:hAnsi="Symbol" w:hint="default"/>
    </w:rPr>
  </w:style>
  <w:style w:type="character" w:customStyle="1" w:styleId="WW8Num56z0">
    <w:name w:val="WW8Num56z0"/>
    <w:rsid w:val="00191459"/>
    <w:rPr>
      <w:rFonts w:ascii="Symbol" w:hAnsi="Symbol" w:hint="default"/>
    </w:rPr>
  </w:style>
  <w:style w:type="character" w:customStyle="1" w:styleId="WW8Num56z1">
    <w:name w:val="WW8Num56z1"/>
    <w:rsid w:val="00191459"/>
    <w:rPr>
      <w:rFonts w:ascii="Courier New" w:hAnsi="Courier New" w:cs="Courier New" w:hint="default"/>
    </w:rPr>
  </w:style>
  <w:style w:type="character" w:customStyle="1" w:styleId="WW8Num56z2">
    <w:name w:val="WW8Num56z2"/>
    <w:rsid w:val="00191459"/>
    <w:rPr>
      <w:rFonts w:ascii="Wingdings" w:hAnsi="Wingdings" w:hint="default"/>
    </w:rPr>
  </w:style>
  <w:style w:type="character" w:customStyle="1" w:styleId="WW8Num59z0">
    <w:name w:val="WW8Num59z0"/>
    <w:rsid w:val="00191459"/>
    <w:rPr>
      <w:rFonts w:ascii="Wingdings" w:hAnsi="Wingdings" w:hint="default"/>
    </w:rPr>
  </w:style>
  <w:style w:type="character" w:customStyle="1" w:styleId="WW8Num59z1">
    <w:name w:val="WW8Num59z1"/>
    <w:rsid w:val="00191459"/>
    <w:rPr>
      <w:rFonts w:ascii="Courier New" w:hAnsi="Courier New" w:cs="Courier New" w:hint="default"/>
    </w:rPr>
  </w:style>
  <w:style w:type="character" w:customStyle="1" w:styleId="WW8Num59z3">
    <w:name w:val="WW8Num59z3"/>
    <w:rsid w:val="00191459"/>
    <w:rPr>
      <w:rFonts w:ascii="Symbol" w:hAnsi="Symbol" w:hint="default"/>
    </w:rPr>
  </w:style>
  <w:style w:type="character" w:customStyle="1" w:styleId="WW8Num60z0">
    <w:name w:val="WW8Num60z0"/>
    <w:rsid w:val="00191459"/>
    <w:rPr>
      <w:u w:val="single"/>
    </w:rPr>
  </w:style>
  <w:style w:type="character" w:customStyle="1" w:styleId="WW8Num37z0">
    <w:name w:val="WW8Num37z0"/>
    <w:rsid w:val="00191459"/>
    <w:rPr>
      <w:rFonts w:ascii="Wingdings" w:hAnsi="Wingdings" w:hint="default"/>
    </w:rPr>
  </w:style>
  <w:style w:type="character" w:customStyle="1" w:styleId="moz-txt-tag">
    <w:name w:val="moz-txt-tag"/>
    <w:basedOn w:val="Fuentedeprrafopredeter"/>
    <w:rsid w:val="00191459"/>
  </w:style>
  <w:style w:type="character" w:customStyle="1" w:styleId="Smbolodenotaalpie">
    <w:name w:val="Símbolo de nota al pie"/>
    <w:rsid w:val="00191459"/>
    <w:rPr>
      <w:vertAlign w:val="superscript"/>
    </w:rPr>
  </w:style>
  <w:style w:type="character" w:customStyle="1" w:styleId="WW8Num4z1">
    <w:name w:val="WW8Num4z1"/>
    <w:rsid w:val="00191459"/>
    <w:rPr>
      <w:rFonts w:ascii="Courier New" w:hAnsi="Courier New" w:cs="Courier New" w:hint="default"/>
    </w:rPr>
  </w:style>
  <w:style w:type="character" w:customStyle="1" w:styleId="moz-txt-citetags">
    <w:name w:val="moz-txt-citetags"/>
    <w:basedOn w:val="Fuentedeprrafopredeter"/>
    <w:rsid w:val="00191459"/>
  </w:style>
  <w:style w:type="character" w:styleId="CitaHTML">
    <w:name w:val="HTML Cite"/>
    <w:basedOn w:val="Fuentedeprrafopredeter"/>
    <w:uiPriority w:val="99"/>
    <w:semiHidden/>
    <w:unhideWhenUsed/>
    <w:rsid w:val="000C156B"/>
    <w:rPr>
      <w:i/>
      <w:iCs/>
    </w:rPr>
  </w:style>
  <w:style w:type="character" w:customStyle="1" w:styleId="style12">
    <w:name w:val="style12"/>
    <w:rsid w:val="00D10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06"/>
    <w:rPr>
      <w:rFonts w:ascii="Arial" w:eastAsia="Times New Roman" w:hAnsi="Arial" w:cs="Times New Roman"/>
      <w:sz w:val="22"/>
      <w:szCs w:val="22"/>
    </w:rPr>
  </w:style>
  <w:style w:type="paragraph" w:styleId="Ttulo1">
    <w:name w:val="heading 1"/>
    <w:basedOn w:val="Normal"/>
    <w:next w:val="Normal"/>
    <w:link w:val="Ttulo1Car"/>
    <w:qFormat/>
    <w:rsid w:val="005D6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638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160EC"/>
    <w:pPr>
      <w:keepNext/>
      <w:tabs>
        <w:tab w:val="num" w:pos="2160"/>
      </w:tabs>
      <w:suppressAutoHyphens/>
      <w:ind w:left="2160" w:hanging="360"/>
      <w:jc w:val="both"/>
      <w:outlineLvl w:val="2"/>
    </w:pPr>
    <w:rPr>
      <w:rFonts w:cs="Arial"/>
      <w:b/>
      <w:bCs/>
      <w:sz w:val="24"/>
      <w:szCs w:val="24"/>
      <w:lang w:val="es-ES" w:eastAsia="ar-SA"/>
    </w:rPr>
  </w:style>
  <w:style w:type="paragraph" w:styleId="Ttulo4">
    <w:name w:val="heading 4"/>
    <w:basedOn w:val="Normal"/>
    <w:next w:val="Normal"/>
    <w:link w:val="Ttulo4Car"/>
    <w:unhideWhenUsed/>
    <w:qFormat/>
    <w:rsid w:val="00C160EC"/>
    <w:pPr>
      <w:keepNext/>
      <w:suppressAutoHyphens/>
      <w:jc w:val="center"/>
      <w:outlineLvl w:val="3"/>
    </w:pPr>
    <w:rPr>
      <w:rFonts w:ascii="Verdana" w:hAnsi="Verdana" w:cs="Arial"/>
      <w:sz w:val="24"/>
      <w:szCs w:val="24"/>
      <w:lang w:val="es-ES" w:eastAsia="ar-SA"/>
    </w:rPr>
  </w:style>
  <w:style w:type="paragraph" w:styleId="Ttulo7">
    <w:name w:val="heading 7"/>
    <w:basedOn w:val="Normal"/>
    <w:next w:val="Normal"/>
    <w:link w:val="Ttulo7Car"/>
    <w:unhideWhenUsed/>
    <w:qFormat/>
    <w:rsid w:val="0019145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191459"/>
    <w:pPr>
      <w:keepNext/>
      <w:spacing w:line="276" w:lineRule="auto"/>
      <w:outlineLvl w:val="7"/>
    </w:pPr>
    <w:rPr>
      <w:rFonts w:ascii="Verdana" w:eastAsia="Calibri" w:hAnsi="Verdana"/>
      <w:b/>
      <w:bCs/>
      <w:sz w:val="20"/>
      <w:lang w:val="es-ES" w:eastAsia="en-US"/>
    </w:rPr>
  </w:style>
  <w:style w:type="paragraph" w:styleId="Ttulo9">
    <w:name w:val="heading 9"/>
    <w:basedOn w:val="Normal"/>
    <w:next w:val="Normal"/>
    <w:link w:val="Ttulo9Car"/>
    <w:semiHidden/>
    <w:unhideWhenUsed/>
    <w:qFormat/>
    <w:rsid w:val="00191459"/>
    <w:pPr>
      <w:keepNext/>
      <w:outlineLvl w:val="8"/>
    </w:pPr>
    <w:rPr>
      <w:rFonts w:ascii="Verdana" w:eastAsia="Calibri" w:hAnsi="Verdana"/>
      <w:b/>
      <w:bCs/>
      <w:sz w:val="1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2906"/>
    <w:pPr>
      <w:tabs>
        <w:tab w:val="center" w:pos="4252"/>
        <w:tab w:val="right" w:pos="8504"/>
      </w:tabs>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rsid w:val="00602906"/>
  </w:style>
  <w:style w:type="paragraph" w:styleId="Piedepgina">
    <w:name w:val="footer"/>
    <w:basedOn w:val="Normal"/>
    <w:link w:val="PiedepginaCar"/>
    <w:unhideWhenUsed/>
    <w:rsid w:val="00602906"/>
    <w:pPr>
      <w:tabs>
        <w:tab w:val="center" w:pos="4252"/>
        <w:tab w:val="right" w:pos="8504"/>
      </w:tabs>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rsid w:val="00602906"/>
  </w:style>
  <w:style w:type="paragraph" w:styleId="Textodeglobo">
    <w:name w:val="Balloon Text"/>
    <w:basedOn w:val="Normal"/>
    <w:link w:val="TextodegloboCar"/>
    <w:semiHidden/>
    <w:unhideWhenUsed/>
    <w:rsid w:val="00F97071"/>
    <w:rPr>
      <w:rFonts w:ascii="Lucida Grande" w:hAnsi="Lucida Grande" w:cs="Lucida Grande"/>
      <w:sz w:val="18"/>
      <w:szCs w:val="18"/>
    </w:rPr>
  </w:style>
  <w:style w:type="character" w:customStyle="1" w:styleId="TextodegloboCar">
    <w:name w:val="Texto de globo Car"/>
    <w:basedOn w:val="Fuentedeprrafopredeter"/>
    <w:link w:val="Textodeglobo"/>
    <w:semiHidden/>
    <w:rsid w:val="00F97071"/>
    <w:rPr>
      <w:rFonts w:ascii="Lucida Grande" w:eastAsia="Times New Roman" w:hAnsi="Lucida Grande" w:cs="Lucida Grande"/>
      <w:sz w:val="18"/>
      <w:szCs w:val="18"/>
    </w:rPr>
  </w:style>
  <w:style w:type="character" w:styleId="Hipervnculo">
    <w:name w:val="Hyperlink"/>
    <w:semiHidden/>
    <w:rsid w:val="00136788"/>
    <w:rPr>
      <w:color w:val="0000FF"/>
      <w:u w:val="single"/>
    </w:rPr>
  </w:style>
  <w:style w:type="paragraph" w:styleId="Textoindependiente">
    <w:name w:val="Body Text"/>
    <w:basedOn w:val="Normal"/>
    <w:link w:val="TextoindependienteCar"/>
    <w:semiHidden/>
    <w:rsid w:val="00136788"/>
    <w:pPr>
      <w:suppressAutoHyphens/>
      <w:spacing w:after="120"/>
    </w:pPr>
    <w:rPr>
      <w:rFonts w:ascii="Times New Roman" w:hAnsi="Times New Roman"/>
      <w:sz w:val="24"/>
      <w:szCs w:val="24"/>
      <w:lang w:val="es-ES" w:eastAsia="ar-SA"/>
    </w:rPr>
  </w:style>
  <w:style w:type="character" w:customStyle="1" w:styleId="TextoindependienteCar">
    <w:name w:val="Texto independiente Car"/>
    <w:basedOn w:val="Fuentedeprrafopredeter"/>
    <w:link w:val="Textoindependiente"/>
    <w:semiHidden/>
    <w:rsid w:val="00136788"/>
    <w:rPr>
      <w:rFonts w:ascii="Times New Roman" w:eastAsia="Times New Roman" w:hAnsi="Times New Roman" w:cs="Times New Roman"/>
      <w:lang w:val="es-ES" w:eastAsia="ar-SA"/>
    </w:rPr>
  </w:style>
  <w:style w:type="paragraph" w:customStyle="1" w:styleId="Lneadereferencia">
    <w:name w:val="Línea de referencia"/>
    <w:basedOn w:val="Textoindependiente"/>
    <w:rsid w:val="00136788"/>
    <w:pPr>
      <w:spacing w:after="0"/>
      <w:jc w:val="both"/>
    </w:pPr>
    <w:rPr>
      <w:rFonts w:ascii="Arial" w:hAnsi="Arial"/>
      <w:szCs w:val="20"/>
      <w:lang w:val="es-ES_tradnl"/>
    </w:rPr>
  </w:style>
  <w:style w:type="paragraph" w:styleId="Textoindependiente3">
    <w:name w:val="Body Text 3"/>
    <w:basedOn w:val="Normal"/>
    <w:link w:val="Textoindependiente3Car"/>
    <w:semiHidden/>
    <w:rsid w:val="00136788"/>
    <w:pPr>
      <w:suppressAutoHyphens/>
      <w:jc w:val="both"/>
    </w:pPr>
    <w:rPr>
      <w:rFonts w:cs="Arial"/>
      <w:bCs/>
      <w:szCs w:val="24"/>
      <w:lang w:val="es-ES" w:eastAsia="ar-SA"/>
    </w:rPr>
  </w:style>
  <w:style w:type="character" w:customStyle="1" w:styleId="Textoindependiente3Car">
    <w:name w:val="Texto independiente 3 Car"/>
    <w:basedOn w:val="Fuentedeprrafopredeter"/>
    <w:link w:val="Textoindependiente3"/>
    <w:semiHidden/>
    <w:rsid w:val="00136788"/>
    <w:rPr>
      <w:rFonts w:ascii="Arial" w:eastAsia="Times New Roman" w:hAnsi="Arial" w:cs="Arial"/>
      <w:bCs/>
      <w:sz w:val="22"/>
      <w:lang w:val="es-ES" w:eastAsia="ar-SA"/>
    </w:rPr>
  </w:style>
  <w:style w:type="paragraph" w:customStyle="1" w:styleId="Style3">
    <w:name w:val="Style 3"/>
    <w:uiPriority w:val="99"/>
    <w:rsid w:val="00136788"/>
    <w:pPr>
      <w:widowControl w:val="0"/>
      <w:autoSpaceDE w:val="0"/>
      <w:autoSpaceDN w:val="0"/>
      <w:adjustRightInd w:val="0"/>
    </w:pPr>
    <w:rPr>
      <w:rFonts w:ascii="Times New Roman" w:eastAsia="Times New Roman" w:hAnsi="Times New Roman" w:cs="Times New Roman"/>
      <w:sz w:val="20"/>
      <w:szCs w:val="20"/>
      <w:lang w:val="en-US"/>
    </w:rPr>
  </w:style>
  <w:style w:type="paragraph" w:styleId="Textoindependiente2">
    <w:name w:val="Body Text 2"/>
    <w:basedOn w:val="Normal"/>
    <w:link w:val="Textoindependiente2Car"/>
    <w:semiHidden/>
    <w:unhideWhenUsed/>
    <w:rsid w:val="009E138F"/>
    <w:pPr>
      <w:spacing w:after="120" w:line="480" w:lineRule="auto"/>
    </w:pPr>
  </w:style>
  <w:style w:type="character" w:customStyle="1" w:styleId="Textoindependiente2Car">
    <w:name w:val="Texto independiente 2 Car"/>
    <w:basedOn w:val="Fuentedeprrafopredeter"/>
    <w:link w:val="Textoindependiente2"/>
    <w:semiHidden/>
    <w:rsid w:val="009E138F"/>
    <w:rPr>
      <w:rFonts w:ascii="Arial" w:eastAsia="Times New Roman" w:hAnsi="Arial" w:cs="Times New Roman"/>
      <w:sz w:val="22"/>
      <w:szCs w:val="22"/>
    </w:rPr>
  </w:style>
  <w:style w:type="paragraph" w:styleId="NormalWeb">
    <w:name w:val="Normal (Web)"/>
    <w:basedOn w:val="Normal"/>
    <w:uiPriority w:val="99"/>
    <w:rsid w:val="009E138F"/>
    <w:pPr>
      <w:suppressAutoHyphens/>
      <w:spacing w:before="280" w:after="280"/>
    </w:pPr>
    <w:rPr>
      <w:rFonts w:ascii="Arial Unicode MS" w:eastAsia="Arial Unicode MS" w:hAnsi="Arial Unicode MS" w:cs="Arial Unicode MS"/>
      <w:sz w:val="24"/>
      <w:szCs w:val="24"/>
      <w:lang w:val="es-ES" w:eastAsia="ar-SA"/>
    </w:rPr>
  </w:style>
  <w:style w:type="character" w:customStyle="1" w:styleId="CharacterStyle2">
    <w:name w:val="Character Style 2"/>
    <w:rsid w:val="009E138F"/>
    <w:rPr>
      <w:sz w:val="20"/>
    </w:rPr>
  </w:style>
  <w:style w:type="paragraph" w:styleId="Textonotapie">
    <w:name w:val="footnote text"/>
    <w:basedOn w:val="Normal"/>
    <w:link w:val="TextonotapieCar"/>
    <w:uiPriority w:val="99"/>
    <w:rsid w:val="00C11C07"/>
    <w:pPr>
      <w:suppressAutoHyphens/>
    </w:pPr>
    <w:rPr>
      <w:rFonts w:ascii="Times New Roman" w:hAnsi="Times New Roman"/>
      <w:sz w:val="20"/>
      <w:szCs w:val="20"/>
      <w:lang w:val="es-ES" w:eastAsia="ar-SA"/>
    </w:rPr>
  </w:style>
  <w:style w:type="character" w:customStyle="1" w:styleId="TextonotapieCar">
    <w:name w:val="Texto nota pie Car"/>
    <w:basedOn w:val="Fuentedeprrafopredeter"/>
    <w:link w:val="Textonotapie"/>
    <w:uiPriority w:val="99"/>
    <w:rsid w:val="00C11C07"/>
    <w:rPr>
      <w:rFonts w:ascii="Times New Roman" w:eastAsia="Times New Roman" w:hAnsi="Times New Roman" w:cs="Times New Roman"/>
      <w:sz w:val="20"/>
      <w:szCs w:val="20"/>
      <w:lang w:val="es-ES" w:eastAsia="ar-SA"/>
    </w:rPr>
  </w:style>
  <w:style w:type="character" w:customStyle="1" w:styleId="CharacterStyle1">
    <w:name w:val="Character Style 1"/>
    <w:rsid w:val="00C11C07"/>
    <w:rPr>
      <w:rFonts w:ascii="Bookman Old Style" w:hAnsi="Bookman Old Style"/>
      <w:sz w:val="18"/>
    </w:rPr>
  </w:style>
  <w:style w:type="paragraph" w:customStyle="1" w:styleId="Style6">
    <w:name w:val="Style 6"/>
    <w:rsid w:val="00C11C07"/>
    <w:pPr>
      <w:widowControl w:val="0"/>
      <w:autoSpaceDE w:val="0"/>
      <w:autoSpaceDN w:val="0"/>
      <w:spacing w:line="271" w:lineRule="auto"/>
      <w:ind w:firstLine="288"/>
      <w:jc w:val="both"/>
    </w:pPr>
    <w:rPr>
      <w:rFonts w:ascii="Bookman Old Style" w:eastAsia="Times New Roman" w:hAnsi="Bookman Old Style" w:cs="Times New Roman"/>
      <w:sz w:val="18"/>
      <w:szCs w:val="18"/>
      <w:lang w:val="en-US"/>
    </w:rPr>
  </w:style>
  <w:style w:type="paragraph" w:customStyle="1" w:styleId="Style4">
    <w:name w:val="Style 4"/>
    <w:rsid w:val="00C11C07"/>
    <w:pPr>
      <w:widowControl w:val="0"/>
      <w:autoSpaceDE w:val="0"/>
      <w:autoSpaceDN w:val="0"/>
      <w:spacing w:line="273" w:lineRule="auto"/>
      <w:ind w:left="288"/>
    </w:pPr>
    <w:rPr>
      <w:rFonts w:ascii="Bookman Old Style" w:eastAsia="Times New Roman" w:hAnsi="Bookman Old Style" w:cs="Times New Roman"/>
      <w:sz w:val="18"/>
      <w:szCs w:val="18"/>
      <w:lang w:val="en-US"/>
    </w:rPr>
  </w:style>
  <w:style w:type="paragraph" w:customStyle="1" w:styleId="Style5">
    <w:name w:val="Style 5"/>
    <w:rsid w:val="00C11C07"/>
    <w:pPr>
      <w:widowControl w:val="0"/>
      <w:autoSpaceDE w:val="0"/>
      <w:autoSpaceDN w:val="0"/>
      <w:spacing w:before="36"/>
      <w:jc w:val="both"/>
    </w:pPr>
    <w:rPr>
      <w:rFonts w:ascii="Times New Roman" w:eastAsia="Times New Roman" w:hAnsi="Times New Roman" w:cs="Times New Roman"/>
      <w:sz w:val="20"/>
      <w:szCs w:val="20"/>
      <w:lang w:val="en-US"/>
    </w:rPr>
  </w:style>
  <w:style w:type="paragraph" w:customStyle="1" w:styleId="Style8">
    <w:name w:val="Style 8"/>
    <w:rsid w:val="00C11C07"/>
    <w:pPr>
      <w:widowControl w:val="0"/>
      <w:autoSpaceDE w:val="0"/>
      <w:autoSpaceDN w:val="0"/>
      <w:ind w:left="288"/>
    </w:pPr>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C11C07"/>
    <w:rPr>
      <w:rFonts w:ascii="Times New Roman" w:hAnsi="Times New Roman" w:cs="Times New Roman"/>
      <w:vertAlign w:val="superscript"/>
    </w:rPr>
  </w:style>
  <w:style w:type="character" w:customStyle="1" w:styleId="title-details">
    <w:name w:val="title-details"/>
    <w:basedOn w:val="Fuentedeprrafopredeter"/>
    <w:rsid w:val="00C11C07"/>
  </w:style>
  <w:style w:type="character" w:customStyle="1" w:styleId="olibdetailsitemparent">
    <w:name w:val="olib_details_item_parent"/>
    <w:basedOn w:val="Fuentedeprrafopredeter"/>
    <w:rsid w:val="00C11C07"/>
  </w:style>
  <w:style w:type="character" w:customStyle="1" w:styleId="Ttulo3Car">
    <w:name w:val="Título 3 Car"/>
    <w:basedOn w:val="Fuentedeprrafopredeter"/>
    <w:link w:val="Ttulo3"/>
    <w:rsid w:val="00C160EC"/>
    <w:rPr>
      <w:rFonts w:ascii="Arial" w:eastAsia="Times New Roman" w:hAnsi="Arial" w:cs="Arial"/>
      <w:b/>
      <w:bCs/>
      <w:lang w:val="es-ES" w:eastAsia="ar-SA"/>
    </w:rPr>
  </w:style>
  <w:style w:type="character" w:customStyle="1" w:styleId="Ttulo4Car">
    <w:name w:val="Título 4 Car"/>
    <w:basedOn w:val="Fuentedeprrafopredeter"/>
    <w:link w:val="Ttulo4"/>
    <w:rsid w:val="00C160EC"/>
    <w:rPr>
      <w:rFonts w:ascii="Verdana" w:eastAsia="Times New Roman" w:hAnsi="Verdana" w:cs="Arial"/>
      <w:lang w:val="es-ES" w:eastAsia="ar-SA"/>
    </w:rPr>
  </w:style>
  <w:style w:type="paragraph" w:styleId="Sangradetextonormal">
    <w:name w:val="Body Text Indent"/>
    <w:basedOn w:val="Normal"/>
    <w:link w:val="SangradetextonormalCar"/>
    <w:semiHidden/>
    <w:unhideWhenUsed/>
    <w:rsid w:val="00C160EC"/>
    <w:pPr>
      <w:suppressAutoHyphens/>
      <w:spacing w:after="120"/>
      <w:ind w:left="283"/>
    </w:pPr>
    <w:rPr>
      <w:rFonts w:ascii="Times New Roman" w:hAnsi="Times New Roman"/>
      <w:sz w:val="24"/>
      <w:szCs w:val="24"/>
      <w:lang w:val="es-ES" w:eastAsia="ar-SA"/>
    </w:rPr>
  </w:style>
  <w:style w:type="character" w:customStyle="1" w:styleId="SangradetextonormalCar">
    <w:name w:val="Sangría de texto normal Car"/>
    <w:basedOn w:val="Fuentedeprrafopredeter"/>
    <w:link w:val="Sangradetextonormal"/>
    <w:semiHidden/>
    <w:rsid w:val="00C160EC"/>
    <w:rPr>
      <w:rFonts w:ascii="Times New Roman" w:eastAsia="Times New Roman" w:hAnsi="Times New Roman" w:cs="Times New Roman"/>
      <w:lang w:val="es-ES" w:eastAsia="ar-SA"/>
    </w:rPr>
  </w:style>
  <w:style w:type="character" w:styleId="Textoennegrita">
    <w:name w:val="Strong"/>
    <w:basedOn w:val="Fuentedeprrafopredeter"/>
    <w:qFormat/>
    <w:rsid w:val="00C160EC"/>
    <w:rPr>
      <w:b/>
      <w:bCs/>
    </w:rPr>
  </w:style>
  <w:style w:type="paragraph" w:styleId="Prrafodelista">
    <w:name w:val="List Paragraph"/>
    <w:basedOn w:val="Normal"/>
    <w:uiPriority w:val="99"/>
    <w:qFormat/>
    <w:rsid w:val="00E20D28"/>
    <w:pPr>
      <w:ind w:left="708"/>
    </w:pPr>
    <w:rPr>
      <w:rFonts w:ascii="Times New Roman" w:hAnsi="Times New Roman"/>
      <w:sz w:val="24"/>
      <w:szCs w:val="24"/>
      <w:lang w:val="es-ES"/>
    </w:rPr>
  </w:style>
  <w:style w:type="paragraph" w:customStyle="1" w:styleId="norm">
    <w:name w:val="norm"/>
    <w:basedOn w:val="Normal"/>
    <w:rsid w:val="00E20D28"/>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Ttulo1Car">
    <w:name w:val="Título 1 Car"/>
    <w:basedOn w:val="Fuentedeprrafopredeter"/>
    <w:link w:val="Ttulo1"/>
    <w:rsid w:val="005D64E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D64E9"/>
    <w:rPr>
      <w:rFonts w:ascii="Times New Roman" w:eastAsia="Times New Roman" w:hAnsi="Times New Roman" w:cs="Times New Roman"/>
      <w:lang w:val="es-ES"/>
    </w:rPr>
  </w:style>
  <w:style w:type="character" w:customStyle="1" w:styleId="selectable">
    <w:name w:val="selectable"/>
    <w:rsid w:val="005D64E9"/>
  </w:style>
  <w:style w:type="paragraph" w:customStyle="1" w:styleId="Encabezadodelatabla">
    <w:name w:val="Encabezado de la tabla"/>
    <w:basedOn w:val="Contenidodelatabla"/>
    <w:rsid w:val="0034671D"/>
    <w:pPr>
      <w:jc w:val="center"/>
    </w:pPr>
    <w:rPr>
      <w:b/>
      <w:bCs/>
    </w:rPr>
  </w:style>
  <w:style w:type="paragraph" w:customStyle="1" w:styleId="Contenidodelatabla">
    <w:name w:val="Contenido de la tabla"/>
    <w:basedOn w:val="Normal"/>
    <w:rsid w:val="0034671D"/>
    <w:pPr>
      <w:suppressLineNumbers/>
      <w:suppressAutoHyphens/>
    </w:pPr>
    <w:rPr>
      <w:rFonts w:ascii="Times New Roman" w:hAnsi="Times New Roman"/>
      <w:sz w:val="24"/>
      <w:szCs w:val="24"/>
      <w:lang w:val="es-ES" w:eastAsia="ar-SA"/>
    </w:rPr>
  </w:style>
  <w:style w:type="paragraph" w:customStyle="1" w:styleId="ndice">
    <w:name w:val="Índice"/>
    <w:basedOn w:val="Normal"/>
    <w:rsid w:val="0034671D"/>
    <w:pPr>
      <w:suppressLineNumbers/>
      <w:suppressAutoHyphens/>
    </w:pPr>
    <w:rPr>
      <w:rFonts w:ascii="Times New Roman" w:hAnsi="Times New Roman" w:cs="Tahoma"/>
      <w:sz w:val="24"/>
      <w:szCs w:val="24"/>
      <w:lang w:val="es-ES" w:eastAsia="ar-SA"/>
    </w:rPr>
  </w:style>
  <w:style w:type="paragraph" w:styleId="Bibliografa">
    <w:name w:val="Bibliography"/>
    <w:basedOn w:val="Normal"/>
    <w:next w:val="Normal"/>
    <w:uiPriority w:val="37"/>
    <w:semiHidden/>
    <w:unhideWhenUsed/>
    <w:rsid w:val="00121DC6"/>
    <w:pPr>
      <w:suppressAutoHyphens/>
    </w:pPr>
    <w:rPr>
      <w:rFonts w:ascii="Times New Roman" w:hAnsi="Times New Roman"/>
      <w:sz w:val="24"/>
      <w:szCs w:val="24"/>
      <w:lang w:val="es-ES" w:eastAsia="ar-SA"/>
    </w:rPr>
  </w:style>
  <w:style w:type="paragraph" w:customStyle="1" w:styleId="Default">
    <w:name w:val="Default"/>
    <w:rsid w:val="00121DC6"/>
    <w:pPr>
      <w:widowControl w:val="0"/>
      <w:autoSpaceDE w:val="0"/>
      <w:autoSpaceDN w:val="0"/>
      <w:adjustRightInd w:val="0"/>
    </w:pPr>
    <w:rPr>
      <w:rFonts w:ascii="Times New Roman PSMT" w:eastAsia="Times New Roman" w:hAnsi="Times New Roman PSMT" w:cs="Times New Roman PSMT"/>
      <w:color w:val="000000"/>
      <w:lang w:eastAsia="es-CR"/>
    </w:rPr>
  </w:style>
  <w:style w:type="paragraph" w:customStyle="1" w:styleId="CM6">
    <w:name w:val="CM6"/>
    <w:basedOn w:val="Default"/>
    <w:next w:val="Default"/>
    <w:uiPriority w:val="99"/>
    <w:rsid w:val="00121DC6"/>
    <w:pPr>
      <w:spacing w:after="553"/>
    </w:pPr>
    <w:rPr>
      <w:rFonts w:cs="Times New Roman"/>
      <w:color w:val="auto"/>
    </w:rPr>
  </w:style>
  <w:style w:type="paragraph" w:customStyle="1" w:styleId="CM2">
    <w:name w:val="CM2"/>
    <w:basedOn w:val="Default"/>
    <w:next w:val="Default"/>
    <w:uiPriority w:val="99"/>
    <w:rsid w:val="00121DC6"/>
    <w:pPr>
      <w:spacing w:line="276" w:lineRule="atLeast"/>
    </w:pPr>
    <w:rPr>
      <w:rFonts w:cs="Times New Roman"/>
      <w:color w:val="auto"/>
    </w:rPr>
  </w:style>
  <w:style w:type="paragraph" w:customStyle="1" w:styleId="CM7">
    <w:name w:val="CM7"/>
    <w:basedOn w:val="Default"/>
    <w:next w:val="Default"/>
    <w:uiPriority w:val="99"/>
    <w:rsid w:val="00121DC6"/>
    <w:pPr>
      <w:spacing w:after="275"/>
    </w:pPr>
    <w:rPr>
      <w:rFonts w:cs="Times New Roman"/>
      <w:color w:val="auto"/>
    </w:rPr>
  </w:style>
  <w:style w:type="paragraph" w:customStyle="1" w:styleId="CM8">
    <w:name w:val="CM8"/>
    <w:basedOn w:val="Default"/>
    <w:next w:val="Default"/>
    <w:uiPriority w:val="99"/>
    <w:rsid w:val="00121DC6"/>
    <w:pPr>
      <w:spacing w:after="825"/>
    </w:pPr>
    <w:rPr>
      <w:rFonts w:cs="Times New Roman"/>
      <w:color w:val="auto"/>
    </w:rPr>
  </w:style>
  <w:style w:type="paragraph" w:styleId="Textosinformato">
    <w:name w:val="Plain Text"/>
    <w:basedOn w:val="Normal"/>
    <w:next w:val="Normal"/>
    <w:link w:val="TextosinformatoCar"/>
    <w:uiPriority w:val="99"/>
    <w:semiHidden/>
    <w:unhideWhenUsed/>
    <w:rsid w:val="00A074ED"/>
    <w:pPr>
      <w:widowControl w:val="0"/>
      <w:autoSpaceDE w:val="0"/>
      <w:autoSpaceDN w:val="0"/>
      <w:adjustRightInd w:val="0"/>
    </w:pPr>
    <w:rPr>
      <w:rFonts w:ascii="Times New Roman" w:hAnsi="Times New Roman"/>
      <w:sz w:val="24"/>
      <w:szCs w:val="24"/>
      <w:lang w:eastAsia="es-CR"/>
    </w:rPr>
  </w:style>
  <w:style w:type="character" w:customStyle="1" w:styleId="TextosinformatoCar">
    <w:name w:val="Texto sin formato Car"/>
    <w:basedOn w:val="Fuentedeprrafopredeter"/>
    <w:link w:val="Textosinformato"/>
    <w:uiPriority w:val="99"/>
    <w:semiHidden/>
    <w:rsid w:val="00A074ED"/>
    <w:rPr>
      <w:rFonts w:ascii="Times New Roman" w:eastAsia="Times New Roman" w:hAnsi="Times New Roman" w:cs="Times New Roman"/>
      <w:lang w:eastAsia="es-CR"/>
    </w:rPr>
  </w:style>
  <w:style w:type="character" w:customStyle="1" w:styleId="spelle">
    <w:name w:val="spelle"/>
    <w:rsid w:val="00A074ED"/>
  </w:style>
  <w:style w:type="character" w:customStyle="1" w:styleId="hasnegrita">
    <w:name w:val="has_negrita"/>
    <w:rsid w:val="00A074ED"/>
  </w:style>
  <w:style w:type="character" w:customStyle="1" w:styleId="text">
    <w:name w:val="text"/>
    <w:rsid w:val="00A074ED"/>
  </w:style>
  <w:style w:type="character" w:customStyle="1" w:styleId="apple-style-span">
    <w:name w:val="apple-style-span"/>
    <w:rsid w:val="0018675A"/>
  </w:style>
  <w:style w:type="character" w:customStyle="1" w:styleId="Ttulo2Car">
    <w:name w:val="Título 2 Car"/>
    <w:basedOn w:val="Fuentedeprrafopredeter"/>
    <w:link w:val="Ttulo2"/>
    <w:rsid w:val="00D638A1"/>
    <w:rPr>
      <w:rFonts w:asciiTheme="majorHAnsi" w:eastAsiaTheme="majorEastAsia" w:hAnsiTheme="majorHAnsi" w:cstheme="majorBidi"/>
      <w:b/>
      <w:bCs/>
      <w:color w:val="4F81BD" w:themeColor="accent1"/>
      <w:sz w:val="26"/>
      <w:szCs w:val="26"/>
    </w:rPr>
  </w:style>
  <w:style w:type="paragraph" w:customStyle="1" w:styleId="CM3">
    <w:name w:val="CM3"/>
    <w:basedOn w:val="Default"/>
    <w:next w:val="Default"/>
    <w:uiPriority w:val="99"/>
    <w:rsid w:val="009136A0"/>
    <w:pPr>
      <w:spacing w:line="276" w:lineRule="atLeast"/>
    </w:pPr>
    <w:rPr>
      <w:rFonts w:eastAsiaTheme="minorEastAsia" w:cstheme="minorBidi"/>
      <w:color w:val="auto"/>
    </w:rPr>
  </w:style>
  <w:style w:type="paragraph" w:customStyle="1" w:styleId="Textoindependiente21">
    <w:name w:val="Texto independiente 21"/>
    <w:basedOn w:val="Normal"/>
    <w:rsid w:val="00236F86"/>
    <w:pPr>
      <w:suppressAutoHyphens/>
      <w:jc w:val="both"/>
    </w:pPr>
    <w:rPr>
      <w:rFonts w:ascii="Times New Roman" w:hAnsi="Times New Roman"/>
      <w:sz w:val="24"/>
      <w:szCs w:val="24"/>
      <w:lang w:val="es-ES_tradnl" w:eastAsia="ar-SA"/>
    </w:rPr>
  </w:style>
  <w:style w:type="paragraph" w:styleId="Textonotaalfinal">
    <w:name w:val="endnote text"/>
    <w:basedOn w:val="Normal"/>
    <w:link w:val="TextonotaalfinalCar"/>
    <w:semiHidden/>
    <w:unhideWhenUsed/>
    <w:rsid w:val="003702DE"/>
    <w:rPr>
      <w:rFonts w:ascii="Times New Roman" w:hAnsi="Times New Roman"/>
      <w:sz w:val="20"/>
      <w:szCs w:val="20"/>
      <w:lang w:val="es-ES"/>
    </w:rPr>
  </w:style>
  <w:style w:type="character" w:customStyle="1" w:styleId="TextonotaalfinalCar">
    <w:name w:val="Texto nota al final Car"/>
    <w:basedOn w:val="Fuentedeprrafopredeter"/>
    <w:link w:val="Textonotaalfinal"/>
    <w:semiHidden/>
    <w:rsid w:val="003702DE"/>
    <w:rPr>
      <w:rFonts w:ascii="Times New Roman" w:eastAsia="Times New Roman" w:hAnsi="Times New Roman" w:cs="Times New Roman"/>
      <w:sz w:val="20"/>
      <w:szCs w:val="20"/>
      <w:lang w:val="es-ES"/>
    </w:rPr>
  </w:style>
  <w:style w:type="paragraph" w:customStyle="1" w:styleId="Sangradetextonormal1">
    <w:name w:val="Sangría de texto normal1"/>
    <w:basedOn w:val="Normal"/>
    <w:rsid w:val="007A32FA"/>
    <w:pPr>
      <w:spacing w:after="120"/>
      <w:ind w:left="283"/>
    </w:pPr>
    <w:rPr>
      <w:rFonts w:ascii="Times New Roman" w:hAnsi="Times New Roman"/>
      <w:sz w:val="24"/>
      <w:szCs w:val="24"/>
    </w:rPr>
  </w:style>
  <w:style w:type="table" w:styleId="Tablaconcuadrcula">
    <w:name w:val="Table Grid"/>
    <w:basedOn w:val="Tablanormal"/>
    <w:uiPriority w:val="39"/>
    <w:rsid w:val="00031033"/>
    <w:rPr>
      <w:rFonts w:cs="Times New Roman"/>
      <w:sz w:val="22"/>
      <w:szCs w:val="22"/>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521D9D"/>
    <w:pPr>
      <w:suppressAutoHyphens/>
      <w:jc w:val="both"/>
    </w:pPr>
    <w:rPr>
      <w:rFonts w:cs="Arial"/>
      <w:lang w:val="es-ES_tradnl" w:eastAsia="ar-SA"/>
    </w:rPr>
  </w:style>
  <w:style w:type="character" w:customStyle="1" w:styleId="ms-rtecustom-texto-normal">
    <w:name w:val="ms-rtecustom-texto-normal"/>
    <w:basedOn w:val="Fuentedeprrafopredeter"/>
    <w:rsid w:val="00521D9D"/>
  </w:style>
  <w:style w:type="paragraph" w:customStyle="1" w:styleId="Textbody">
    <w:name w:val="Text body"/>
    <w:basedOn w:val="Normal"/>
    <w:rsid w:val="0062472C"/>
    <w:pPr>
      <w:widowControl w:val="0"/>
      <w:suppressAutoHyphens/>
      <w:autoSpaceDN w:val="0"/>
      <w:spacing w:after="120"/>
      <w:textAlignment w:val="baseline"/>
    </w:pPr>
    <w:rPr>
      <w:rFonts w:ascii="Times New Roman" w:eastAsia="Arial Unicode MS" w:hAnsi="Times New Roman" w:cs="Tahoma"/>
      <w:kern w:val="3"/>
      <w:sz w:val="24"/>
      <w:szCs w:val="24"/>
      <w:lang w:val="es-ES" w:bidi="es-ES"/>
    </w:rPr>
  </w:style>
  <w:style w:type="character" w:customStyle="1" w:styleId="Ttulo7Car">
    <w:name w:val="Título 7 Car"/>
    <w:basedOn w:val="Fuentedeprrafopredeter"/>
    <w:link w:val="Ttulo7"/>
    <w:rsid w:val="00191459"/>
    <w:rPr>
      <w:rFonts w:asciiTheme="majorHAnsi" w:eastAsiaTheme="majorEastAsia" w:hAnsiTheme="majorHAnsi" w:cstheme="majorBidi"/>
      <w:i/>
      <w:iCs/>
      <w:color w:val="404040" w:themeColor="text1" w:themeTint="BF"/>
      <w:sz w:val="22"/>
      <w:szCs w:val="22"/>
    </w:rPr>
  </w:style>
  <w:style w:type="paragraph" w:styleId="Sangra2detindependiente">
    <w:name w:val="Body Text Indent 2"/>
    <w:basedOn w:val="Normal"/>
    <w:link w:val="Sangra2detindependienteCar"/>
    <w:semiHidden/>
    <w:unhideWhenUsed/>
    <w:rsid w:val="00191459"/>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91459"/>
    <w:rPr>
      <w:rFonts w:ascii="Arial" w:eastAsia="Times New Roman" w:hAnsi="Arial" w:cs="Times New Roman"/>
      <w:sz w:val="22"/>
      <w:szCs w:val="22"/>
    </w:rPr>
  </w:style>
  <w:style w:type="paragraph" w:styleId="Sangra3detindependiente">
    <w:name w:val="Body Text Indent 3"/>
    <w:basedOn w:val="Normal"/>
    <w:link w:val="Sangra3detindependienteCar"/>
    <w:semiHidden/>
    <w:unhideWhenUsed/>
    <w:rsid w:val="00191459"/>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191459"/>
    <w:rPr>
      <w:rFonts w:ascii="Arial" w:eastAsia="Times New Roman" w:hAnsi="Arial" w:cs="Times New Roman"/>
      <w:sz w:val="16"/>
      <w:szCs w:val="16"/>
    </w:rPr>
  </w:style>
  <w:style w:type="character" w:customStyle="1" w:styleId="Ttulo8Car">
    <w:name w:val="Título 8 Car"/>
    <w:basedOn w:val="Fuentedeprrafopredeter"/>
    <w:link w:val="Ttulo8"/>
    <w:semiHidden/>
    <w:rsid w:val="00191459"/>
    <w:rPr>
      <w:rFonts w:ascii="Verdana" w:eastAsia="Calibri" w:hAnsi="Verdana" w:cs="Times New Roman"/>
      <w:b/>
      <w:bCs/>
      <w:sz w:val="20"/>
      <w:szCs w:val="22"/>
      <w:lang w:val="es-ES" w:eastAsia="en-US"/>
    </w:rPr>
  </w:style>
  <w:style w:type="character" w:customStyle="1" w:styleId="Ttulo9Car">
    <w:name w:val="Título 9 Car"/>
    <w:basedOn w:val="Fuentedeprrafopredeter"/>
    <w:link w:val="Ttulo9"/>
    <w:semiHidden/>
    <w:rsid w:val="00191459"/>
    <w:rPr>
      <w:rFonts w:ascii="Verdana" w:eastAsia="Calibri" w:hAnsi="Verdana" w:cs="Times New Roman"/>
      <w:b/>
      <w:bCs/>
      <w:sz w:val="16"/>
      <w:szCs w:val="22"/>
      <w:lang w:val="es-ES" w:eastAsia="en-US"/>
    </w:rPr>
  </w:style>
  <w:style w:type="character" w:styleId="Hipervnculovisitado">
    <w:name w:val="FollowedHyperlink"/>
    <w:semiHidden/>
    <w:unhideWhenUsed/>
    <w:rsid w:val="00191459"/>
    <w:rPr>
      <w:color w:val="800080"/>
      <w:u w:val="single"/>
    </w:rPr>
  </w:style>
  <w:style w:type="paragraph" w:styleId="HTMLconformatoprevio">
    <w:name w:val="HTML Preformatted"/>
    <w:basedOn w:val="Normal"/>
    <w:link w:val="HTMLconformatoprevioCar"/>
    <w:semiHidden/>
    <w:unhideWhenUsed/>
    <w:rsid w:val="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es-ES" w:eastAsia="ar-SA"/>
    </w:rPr>
  </w:style>
  <w:style w:type="character" w:customStyle="1" w:styleId="HTMLconformatoprevioCar">
    <w:name w:val="HTML con formato previo Car"/>
    <w:basedOn w:val="Fuentedeprrafopredeter"/>
    <w:link w:val="HTMLconformatoprevio"/>
    <w:semiHidden/>
    <w:rsid w:val="00191459"/>
    <w:rPr>
      <w:rFonts w:ascii="Arial Unicode MS" w:eastAsia="Arial Unicode MS" w:hAnsi="Arial Unicode MS" w:cs="Arial Unicode MS"/>
      <w:sz w:val="20"/>
      <w:szCs w:val="20"/>
      <w:lang w:val="es-ES" w:eastAsia="ar-SA"/>
    </w:rPr>
  </w:style>
  <w:style w:type="paragraph" w:styleId="Lista">
    <w:name w:val="List"/>
    <w:basedOn w:val="Normal"/>
    <w:semiHidden/>
    <w:unhideWhenUsed/>
    <w:rsid w:val="00191459"/>
    <w:pPr>
      <w:suppressAutoHyphens/>
      <w:ind w:left="283" w:hanging="283"/>
    </w:pPr>
    <w:rPr>
      <w:rFonts w:ascii="Times New Roman" w:hAnsi="Times New Roman"/>
      <w:sz w:val="24"/>
      <w:szCs w:val="24"/>
      <w:lang w:val="es-ES" w:eastAsia="ar-SA"/>
    </w:rPr>
  </w:style>
  <w:style w:type="paragraph" w:styleId="Continuarlista">
    <w:name w:val="List Continue"/>
    <w:basedOn w:val="Normal"/>
    <w:semiHidden/>
    <w:unhideWhenUsed/>
    <w:rsid w:val="00191459"/>
    <w:pPr>
      <w:suppressAutoHyphens/>
      <w:spacing w:after="120"/>
      <w:ind w:left="283"/>
    </w:pPr>
    <w:rPr>
      <w:rFonts w:ascii="Times New Roman" w:hAnsi="Times New Roman"/>
      <w:sz w:val="24"/>
      <w:szCs w:val="24"/>
      <w:lang w:val="es-ES" w:eastAsia="ar-SA"/>
    </w:rPr>
  </w:style>
  <w:style w:type="paragraph" w:styleId="Subttulo">
    <w:name w:val="Subtitle"/>
    <w:basedOn w:val="Normal"/>
    <w:next w:val="Textoindependiente"/>
    <w:link w:val="SubttuloCar"/>
    <w:qFormat/>
    <w:rsid w:val="00191459"/>
    <w:pPr>
      <w:suppressAutoHyphens/>
    </w:pPr>
    <w:rPr>
      <w:sz w:val="24"/>
      <w:lang w:eastAsia="ar-SA"/>
    </w:rPr>
  </w:style>
  <w:style w:type="character" w:customStyle="1" w:styleId="SubttuloCar">
    <w:name w:val="Subtítulo Car"/>
    <w:basedOn w:val="Fuentedeprrafopredeter"/>
    <w:link w:val="Subttulo"/>
    <w:rsid w:val="00191459"/>
    <w:rPr>
      <w:rFonts w:ascii="Arial" w:eastAsia="Times New Roman" w:hAnsi="Arial" w:cs="Times New Roman"/>
      <w:szCs w:val="22"/>
      <w:lang w:eastAsia="ar-SA"/>
    </w:rPr>
  </w:style>
  <w:style w:type="paragraph" w:customStyle="1" w:styleId="Etiqueta">
    <w:name w:val="Etiqueta"/>
    <w:basedOn w:val="Normal"/>
    <w:semiHidden/>
    <w:rsid w:val="00191459"/>
    <w:pPr>
      <w:suppressLineNumbers/>
      <w:suppressAutoHyphens/>
      <w:spacing w:before="120" w:after="120"/>
    </w:pPr>
    <w:rPr>
      <w:rFonts w:ascii="Times New Roman" w:hAnsi="Times New Roman" w:cs="Tahoma"/>
      <w:i/>
      <w:iCs/>
      <w:sz w:val="24"/>
      <w:szCs w:val="24"/>
      <w:lang w:val="es-ES" w:eastAsia="ar-SA"/>
    </w:rPr>
  </w:style>
  <w:style w:type="paragraph" w:customStyle="1" w:styleId="Contenidodelmarco">
    <w:name w:val="Contenido del marco"/>
    <w:basedOn w:val="Textoindependiente"/>
    <w:semiHidden/>
    <w:rsid w:val="00191459"/>
  </w:style>
  <w:style w:type="paragraph" w:customStyle="1" w:styleId="msolistparagraph0">
    <w:name w:val="msolistparagraph"/>
    <w:basedOn w:val="Normal"/>
    <w:semiHidden/>
    <w:rsid w:val="00191459"/>
    <w:pPr>
      <w:ind w:left="720"/>
    </w:pPr>
    <w:rPr>
      <w:rFonts w:ascii="Calibri" w:eastAsia="Arial Unicode MS" w:hAnsi="Calibri" w:cs="Arial Unicode MS"/>
      <w:lang w:val="es-ES" w:eastAsia="en-US"/>
    </w:rPr>
  </w:style>
  <w:style w:type="paragraph" w:customStyle="1" w:styleId="Sangradetextonormal2">
    <w:name w:val="Sangría de texto normal2"/>
    <w:basedOn w:val="Normal"/>
    <w:semiHidden/>
    <w:rsid w:val="00191459"/>
    <w:pPr>
      <w:spacing w:after="120"/>
      <w:ind w:left="283"/>
    </w:pPr>
    <w:rPr>
      <w:rFonts w:ascii="Times New Roman" w:hAnsi="Times New Roman"/>
      <w:sz w:val="24"/>
      <w:szCs w:val="24"/>
    </w:rPr>
  </w:style>
  <w:style w:type="character" w:customStyle="1" w:styleId="WW8Num1z0">
    <w:name w:val="WW8Num1z0"/>
    <w:rsid w:val="00191459"/>
    <w:rPr>
      <w:rFonts w:ascii="Times New Roman" w:eastAsia="Times New Roman" w:hAnsi="Times New Roman" w:cs="Times New Roman" w:hint="default"/>
    </w:rPr>
  </w:style>
  <w:style w:type="character" w:customStyle="1" w:styleId="WW8Num6z0">
    <w:name w:val="WW8Num6z0"/>
    <w:rsid w:val="00191459"/>
    <w:rPr>
      <w:rFonts w:ascii="Symbol" w:hAnsi="Symbol" w:hint="default"/>
    </w:rPr>
  </w:style>
  <w:style w:type="character" w:customStyle="1" w:styleId="WW8Num6z1">
    <w:name w:val="WW8Num6z1"/>
    <w:rsid w:val="00191459"/>
    <w:rPr>
      <w:rFonts w:ascii="Courier New" w:hAnsi="Courier New" w:cs="Courier New" w:hint="default"/>
    </w:rPr>
  </w:style>
  <w:style w:type="character" w:customStyle="1" w:styleId="WW8Num6z2">
    <w:name w:val="WW8Num6z2"/>
    <w:rsid w:val="00191459"/>
    <w:rPr>
      <w:rFonts w:ascii="Wingdings" w:hAnsi="Wingdings" w:hint="default"/>
    </w:rPr>
  </w:style>
  <w:style w:type="character" w:customStyle="1" w:styleId="WW8Num7z0">
    <w:name w:val="WW8Num7z0"/>
    <w:rsid w:val="00191459"/>
    <w:rPr>
      <w:rFonts w:ascii="Symbol" w:hAnsi="Symbol" w:hint="default"/>
    </w:rPr>
  </w:style>
  <w:style w:type="character" w:customStyle="1" w:styleId="WW8Num7z2">
    <w:name w:val="WW8Num7z2"/>
    <w:rsid w:val="00191459"/>
    <w:rPr>
      <w:rFonts w:ascii="Wingdings" w:hAnsi="Wingdings" w:hint="default"/>
    </w:rPr>
  </w:style>
  <w:style w:type="character" w:customStyle="1" w:styleId="WW8Num7z4">
    <w:name w:val="WW8Num7z4"/>
    <w:rsid w:val="00191459"/>
    <w:rPr>
      <w:rFonts w:ascii="Courier New" w:hAnsi="Courier New" w:cs="Courier New" w:hint="default"/>
    </w:rPr>
  </w:style>
  <w:style w:type="character" w:customStyle="1" w:styleId="WW8Num8z0">
    <w:name w:val="WW8Num8z0"/>
    <w:rsid w:val="00191459"/>
    <w:rPr>
      <w:rFonts w:ascii="Times New Roman" w:eastAsia="Times New Roman" w:hAnsi="Times New Roman" w:cs="Times New Roman" w:hint="default"/>
    </w:rPr>
  </w:style>
  <w:style w:type="character" w:customStyle="1" w:styleId="WW8Num8z1">
    <w:name w:val="WW8Num8z1"/>
    <w:rsid w:val="00191459"/>
    <w:rPr>
      <w:rFonts w:ascii="Courier New" w:hAnsi="Courier New" w:cs="Courier New" w:hint="default"/>
    </w:rPr>
  </w:style>
  <w:style w:type="character" w:customStyle="1" w:styleId="WW8Num8z2">
    <w:name w:val="WW8Num8z2"/>
    <w:rsid w:val="00191459"/>
    <w:rPr>
      <w:rFonts w:ascii="Wingdings" w:hAnsi="Wingdings" w:hint="default"/>
    </w:rPr>
  </w:style>
  <w:style w:type="character" w:customStyle="1" w:styleId="WW8Num8z3">
    <w:name w:val="WW8Num8z3"/>
    <w:rsid w:val="00191459"/>
    <w:rPr>
      <w:rFonts w:ascii="Symbol" w:hAnsi="Symbol" w:hint="default"/>
    </w:rPr>
  </w:style>
  <w:style w:type="character" w:customStyle="1" w:styleId="WW8Num11z0">
    <w:name w:val="WW8Num11z0"/>
    <w:rsid w:val="00191459"/>
    <w:rPr>
      <w:rFonts w:ascii="Symbol" w:hAnsi="Symbol" w:hint="default"/>
    </w:rPr>
  </w:style>
  <w:style w:type="character" w:customStyle="1" w:styleId="WW8Num13z1">
    <w:name w:val="WW8Num13z1"/>
    <w:rsid w:val="00191459"/>
    <w:rPr>
      <w:rFonts w:ascii="Symbol" w:hAnsi="Symbol" w:hint="default"/>
    </w:rPr>
  </w:style>
  <w:style w:type="character" w:customStyle="1" w:styleId="WW8Num13z2">
    <w:name w:val="WW8Num13z2"/>
    <w:rsid w:val="00191459"/>
    <w:rPr>
      <w:rFonts w:ascii="Wingdings" w:hAnsi="Wingdings" w:hint="default"/>
    </w:rPr>
  </w:style>
  <w:style w:type="character" w:customStyle="1" w:styleId="WW8Num13z4">
    <w:name w:val="WW8Num13z4"/>
    <w:rsid w:val="00191459"/>
    <w:rPr>
      <w:rFonts w:ascii="Courier New" w:hAnsi="Courier New" w:cs="Courier New" w:hint="default"/>
    </w:rPr>
  </w:style>
  <w:style w:type="character" w:customStyle="1" w:styleId="WW8Num15z0">
    <w:name w:val="WW8Num15z0"/>
    <w:rsid w:val="00191459"/>
    <w:rPr>
      <w:b/>
      <w:bCs w:val="0"/>
    </w:rPr>
  </w:style>
  <w:style w:type="character" w:customStyle="1" w:styleId="WW8Num19z0">
    <w:name w:val="WW8Num19z0"/>
    <w:rsid w:val="00191459"/>
    <w:rPr>
      <w:rFonts w:ascii="Wingdings" w:hAnsi="Wingdings" w:hint="default"/>
    </w:rPr>
  </w:style>
  <w:style w:type="character" w:customStyle="1" w:styleId="WW8Num19z1">
    <w:name w:val="WW8Num19z1"/>
    <w:rsid w:val="00191459"/>
    <w:rPr>
      <w:rFonts w:ascii="Courier New" w:hAnsi="Courier New" w:cs="Courier New" w:hint="default"/>
    </w:rPr>
  </w:style>
  <w:style w:type="character" w:customStyle="1" w:styleId="WW8Num19z3">
    <w:name w:val="WW8Num19z3"/>
    <w:rsid w:val="00191459"/>
    <w:rPr>
      <w:rFonts w:ascii="Symbol" w:hAnsi="Symbol" w:hint="default"/>
    </w:rPr>
  </w:style>
  <w:style w:type="character" w:customStyle="1" w:styleId="WW8Num21z0">
    <w:name w:val="WW8Num21z0"/>
    <w:rsid w:val="00191459"/>
    <w:rPr>
      <w:rFonts w:ascii="Symbol" w:hAnsi="Symbol" w:hint="default"/>
    </w:rPr>
  </w:style>
  <w:style w:type="character" w:customStyle="1" w:styleId="WW8Num21z1">
    <w:name w:val="WW8Num21z1"/>
    <w:rsid w:val="00191459"/>
    <w:rPr>
      <w:rFonts w:ascii="Courier New" w:hAnsi="Courier New" w:cs="Courier New" w:hint="default"/>
    </w:rPr>
  </w:style>
  <w:style w:type="character" w:customStyle="1" w:styleId="WW8Num21z2">
    <w:name w:val="WW8Num21z2"/>
    <w:rsid w:val="00191459"/>
    <w:rPr>
      <w:rFonts w:ascii="Wingdings" w:hAnsi="Wingdings" w:hint="default"/>
    </w:rPr>
  </w:style>
  <w:style w:type="character" w:customStyle="1" w:styleId="WW8Num22z0">
    <w:name w:val="WW8Num22z0"/>
    <w:rsid w:val="00191459"/>
    <w:rPr>
      <w:rFonts w:ascii="Symbol" w:hAnsi="Symbol" w:hint="default"/>
      <w:shadow/>
      <w:color w:val="auto"/>
    </w:rPr>
  </w:style>
  <w:style w:type="character" w:customStyle="1" w:styleId="WW8Num22z1">
    <w:name w:val="WW8Num22z1"/>
    <w:rsid w:val="00191459"/>
    <w:rPr>
      <w:rFonts w:ascii="Courier New" w:hAnsi="Courier New" w:cs="Courier New" w:hint="default"/>
    </w:rPr>
  </w:style>
  <w:style w:type="character" w:customStyle="1" w:styleId="WW8Num22z2">
    <w:name w:val="WW8Num22z2"/>
    <w:rsid w:val="00191459"/>
    <w:rPr>
      <w:rFonts w:ascii="Wingdings" w:hAnsi="Wingdings" w:hint="default"/>
    </w:rPr>
  </w:style>
  <w:style w:type="character" w:customStyle="1" w:styleId="WW8Num22z3">
    <w:name w:val="WW8Num22z3"/>
    <w:rsid w:val="00191459"/>
    <w:rPr>
      <w:rFonts w:ascii="Symbol" w:hAnsi="Symbol" w:hint="default"/>
    </w:rPr>
  </w:style>
  <w:style w:type="character" w:customStyle="1" w:styleId="WW8Num23z0">
    <w:name w:val="WW8Num23z0"/>
    <w:rsid w:val="00191459"/>
    <w:rPr>
      <w:rFonts w:ascii="Symbol" w:hAnsi="Symbol" w:hint="default"/>
    </w:rPr>
  </w:style>
  <w:style w:type="character" w:customStyle="1" w:styleId="WW8Num23z1">
    <w:name w:val="WW8Num23z1"/>
    <w:rsid w:val="00191459"/>
    <w:rPr>
      <w:rFonts w:ascii="Courier New" w:hAnsi="Courier New" w:cs="Courier New" w:hint="default"/>
    </w:rPr>
  </w:style>
  <w:style w:type="character" w:customStyle="1" w:styleId="WW8Num23z2">
    <w:name w:val="WW8Num23z2"/>
    <w:rsid w:val="00191459"/>
    <w:rPr>
      <w:rFonts w:ascii="Wingdings" w:hAnsi="Wingdings" w:hint="default"/>
    </w:rPr>
  </w:style>
  <w:style w:type="character" w:customStyle="1" w:styleId="WW8Num27z0">
    <w:name w:val="WW8Num27z0"/>
    <w:rsid w:val="00191459"/>
    <w:rPr>
      <w:rFonts w:ascii="Symbol" w:hAnsi="Symbol" w:hint="default"/>
    </w:rPr>
  </w:style>
  <w:style w:type="character" w:customStyle="1" w:styleId="WW8Num27z1">
    <w:name w:val="WW8Num27z1"/>
    <w:rsid w:val="00191459"/>
    <w:rPr>
      <w:rFonts w:ascii="Courier New" w:hAnsi="Courier New" w:cs="Courier New" w:hint="default"/>
    </w:rPr>
  </w:style>
  <w:style w:type="character" w:customStyle="1" w:styleId="WW8Num27z2">
    <w:name w:val="WW8Num27z2"/>
    <w:rsid w:val="00191459"/>
    <w:rPr>
      <w:rFonts w:ascii="Wingdings" w:hAnsi="Wingdings" w:hint="default"/>
    </w:rPr>
  </w:style>
  <w:style w:type="character" w:customStyle="1" w:styleId="WW8Num29z0">
    <w:name w:val="WW8Num29z0"/>
    <w:rsid w:val="00191459"/>
    <w:rPr>
      <w:rFonts w:ascii="Symbol" w:hAnsi="Symbol" w:hint="default"/>
    </w:rPr>
  </w:style>
  <w:style w:type="character" w:customStyle="1" w:styleId="WW8Num29z1">
    <w:name w:val="WW8Num29z1"/>
    <w:rsid w:val="00191459"/>
    <w:rPr>
      <w:rFonts w:ascii="Courier New" w:hAnsi="Courier New" w:cs="Courier New" w:hint="default"/>
    </w:rPr>
  </w:style>
  <w:style w:type="character" w:customStyle="1" w:styleId="WW8Num29z2">
    <w:name w:val="WW8Num29z2"/>
    <w:rsid w:val="00191459"/>
    <w:rPr>
      <w:rFonts w:ascii="Wingdings" w:hAnsi="Wingdings" w:hint="default"/>
    </w:rPr>
  </w:style>
  <w:style w:type="character" w:customStyle="1" w:styleId="WW8Num32z0">
    <w:name w:val="WW8Num32z0"/>
    <w:rsid w:val="00191459"/>
    <w:rPr>
      <w:rFonts w:ascii="Times New Roman" w:eastAsia="Times New Roman" w:hAnsi="Times New Roman" w:cs="Times New Roman" w:hint="default"/>
    </w:rPr>
  </w:style>
  <w:style w:type="character" w:customStyle="1" w:styleId="WW8Num32z1">
    <w:name w:val="WW8Num32z1"/>
    <w:rsid w:val="00191459"/>
    <w:rPr>
      <w:rFonts w:ascii="Courier New" w:hAnsi="Courier New" w:cs="Courier New" w:hint="default"/>
    </w:rPr>
  </w:style>
  <w:style w:type="character" w:customStyle="1" w:styleId="WW8Num32z2">
    <w:name w:val="WW8Num32z2"/>
    <w:rsid w:val="00191459"/>
    <w:rPr>
      <w:rFonts w:ascii="Wingdings" w:hAnsi="Wingdings" w:hint="default"/>
    </w:rPr>
  </w:style>
  <w:style w:type="character" w:customStyle="1" w:styleId="WW8Num32z3">
    <w:name w:val="WW8Num32z3"/>
    <w:rsid w:val="00191459"/>
    <w:rPr>
      <w:rFonts w:ascii="Symbol" w:hAnsi="Symbol" w:hint="default"/>
    </w:rPr>
  </w:style>
  <w:style w:type="character" w:customStyle="1" w:styleId="WW8Num34z0">
    <w:name w:val="WW8Num34z0"/>
    <w:rsid w:val="00191459"/>
    <w:rPr>
      <w:rFonts w:ascii="Symbol" w:hAnsi="Symbol" w:hint="default"/>
    </w:rPr>
  </w:style>
  <w:style w:type="character" w:customStyle="1" w:styleId="WW8Num34z1">
    <w:name w:val="WW8Num34z1"/>
    <w:rsid w:val="00191459"/>
    <w:rPr>
      <w:rFonts w:ascii="Courier New" w:hAnsi="Courier New" w:cs="Courier New" w:hint="default"/>
    </w:rPr>
  </w:style>
  <w:style w:type="character" w:customStyle="1" w:styleId="WW8Num34z2">
    <w:name w:val="WW8Num34z2"/>
    <w:rsid w:val="00191459"/>
    <w:rPr>
      <w:rFonts w:ascii="Wingdings" w:hAnsi="Wingdings" w:hint="default"/>
    </w:rPr>
  </w:style>
  <w:style w:type="character" w:customStyle="1" w:styleId="WW8Num35z0">
    <w:name w:val="WW8Num35z0"/>
    <w:rsid w:val="00191459"/>
    <w:rPr>
      <w:rFonts w:ascii="Wingdings" w:hAnsi="Wingdings" w:hint="default"/>
    </w:rPr>
  </w:style>
  <w:style w:type="character" w:customStyle="1" w:styleId="WW8Num35z1">
    <w:name w:val="WW8Num35z1"/>
    <w:rsid w:val="00191459"/>
    <w:rPr>
      <w:rFonts w:ascii="Courier New" w:hAnsi="Courier New" w:cs="Courier New" w:hint="default"/>
    </w:rPr>
  </w:style>
  <w:style w:type="character" w:customStyle="1" w:styleId="WW8Num35z3">
    <w:name w:val="WW8Num35z3"/>
    <w:rsid w:val="00191459"/>
    <w:rPr>
      <w:rFonts w:ascii="Symbol" w:hAnsi="Symbol" w:hint="default"/>
    </w:rPr>
  </w:style>
  <w:style w:type="character" w:customStyle="1" w:styleId="WW8Num36z0">
    <w:name w:val="WW8Num36z0"/>
    <w:rsid w:val="00191459"/>
    <w:rPr>
      <w:rFonts w:ascii="Symbol" w:hAnsi="Symbol" w:hint="default"/>
    </w:rPr>
  </w:style>
  <w:style w:type="character" w:customStyle="1" w:styleId="WW8Num36z1">
    <w:name w:val="WW8Num36z1"/>
    <w:rsid w:val="00191459"/>
    <w:rPr>
      <w:rFonts w:ascii="Courier New" w:hAnsi="Courier New" w:cs="Courier New" w:hint="default"/>
    </w:rPr>
  </w:style>
  <w:style w:type="character" w:customStyle="1" w:styleId="WW8Num36z2">
    <w:name w:val="WW8Num36z2"/>
    <w:rsid w:val="00191459"/>
    <w:rPr>
      <w:rFonts w:ascii="Wingdings" w:hAnsi="Wingdings" w:hint="default"/>
    </w:rPr>
  </w:style>
  <w:style w:type="character" w:customStyle="1" w:styleId="WW8Num38z0">
    <w:name w:val="WW8Num38z0"/>
    <w:rsid w:val="00191459"/>
    <w:rPr>
      <w:rFonts w:ascii="Symbol" w:hAnsi="Symbol" w:hint="default"/>
    </w:rPr>
  </w:style>
  <w:style w:type="character" w:customStyle="1" w:styleId="WW8Num38z1">
    <w:name w:val="WW8Num38z1"/>
    <w:rsid w:val="00191459"/>
    <w:rPr>
      <w:rFonts w:ascii="Courier New" w:hAnsi="Courier New" w:cs="Courier New" w:hint="default"/>
    </w:rPr>
  </w:style>
  <w:style w:type="character" w:customStyle="1" w:styleId="WW8Num38z2">
    <w:name w:val="WW8Num38z2"/>
    <w:rsid w:val="00191459"/>
    <w:rPr>
      <w:rFonts w:ascii="Wingdings" w:hAnsi="Wingdings" w:hint="default"/>
    </w:rPr>
  </w:style>
  <w:style w:type="character" w:customStyle="1" w:styleId="WW8Num39z0">
    <w:name w:val="WW8Num39z0"/>
    <w:rsid w:val="00191459"/>
    <w:rPr>
      <w:rFonts w:ascii="Symbol" w:hAnsi="Symbol" w:hint="default"/>
      <w:shadow/>
      <w:color w:val="auto"/>
    </w:rPr>
  </w:style>
  <w:style w:type="character" w:customStyle="1" w:styleId="WW8Num39z1">
    <w:name w:val="WW8Num39z1"/>
    <w:rsid w:val="00191459"/>
    <w:rPr>
      <w:rFonts w:ascii="Courier New" w:hAnsi="Courier New" w:cs="Courier New" w:hint="default"/>
    </w:rPr>
  </w:style>
  <w:style w:type="character" w:customStyle="1" w:styleId="WW8Num39z2">
    <w:name w:val="WW8Num39z2"/>
    <w:rsid w:val="00191459"/>
    <w:rPr>
      <w:rFonts w:ascii="Wingdings" w:hAnsi="Wingdings" w:hint="default"/>
    </w:rPr>
  </w:style>
  <w:style w:type="character" w:customStyle="1" w:styleId="WW8Num39z3">
    <w:name w:val="WW8Num39z3"/>
    <w:rsid w:val="00191459"/>
    <w:rPr>
      <w:rFonts w:ascii="Symbol" w:hAnsi="Symbol" w:hint="default"/>
    </w:rPr>
  </w:style>
  <w:style w:type="character" w:customStyle="1" w:styleId="WW8Num40z0">
    <w:name w:val="WW8Num40z0"/>
    <w:rsid w:val="00191459"/>
    <w:rPr>
      <w:rFonts w:ascii="Wingdings" w:hAnsi="Wingdings" w:hint="default"/>
    </w:rPr>
  </w:style>
  <w:style w:type="character" w:customStyle="1" w:styleId="WW8Num40z1">
    <w:name w:val="WW8Num40z1"/>
    <w:rsid w:val="00191459"/>
    <w:rPr>
      <w:rFonts w:ascii="Courier New" w:hAnsi="Courier New" w:cs="Courier New" w:hint="default"/>
    </w:rPr>
  </w:style>
  <w:style w:type="character" w:customStyle="1" w:styleId="WW8Num40z3">
    <w:name w:val="WW8Num40z3"/>
    <w:rsid w:val="00191459"/>
    <w:rPr>
      <w:rFonts w:ascii="Symbol" w:hAnsi="Symbol" w:hint="default"/>
    </w:rPr>
  </w:style>
  <w:style w:type="character" w:customStyle="1" w:styleId="WW8Num41z0">
    <w:name w:val="WW8Num41z0"/>
    <w:rsid w:val="00191459"/>
    <w:rPr>
      <w:rFonts w:ascii="Symbol" w:hAnsi="Symbol" w:hint="default"/>
    </w:rPr>
  </w:style>
  <w:style w:type="character" w:customStyle="1" w:styleId="WW8Num41z1">
    <w:name w:val="WW8Num41z1"/>
    <w:rsid w:val="00191459"/>
    <w:rPr>
      <w:rFonts w:ascii="Courier New" w:hAnsi="Courier New" w:cs="Courier New" w:hint="default"/>
    </w:rPr>
  </w:style>
  <w:style w:type="character" w:customStyle="1" w:styleId="WW8Num41z2">
    <w:name w:val="WW8Num41z2"/>
    <w:rsid w:val="00191459"/>
    <w:rPr>
      <w:rFonts w:ascii="Wingdings" w:hAnsi="Wingdings" w:hint="default"/>
    </w:rPr>
  </w:style>
  <w:style w:type="character" w:customStyle="1" w:styleId="WW8Num43z1">
    <w:name w:val="WW8Num43z1"/>
    <w:rsid w:val="00191459"/>
    <w:rPr>
      <w:rFonts w:ascii="Times New Roman" w:eastAsia="Times New Roman" w:hAnsi="Times New Roman" w:cs="Times New Roman" w:hint="default"/>
    </w:rPr>
  </w:style>
  <w:style w:type="character" w:customStyle="1" w:styleId="WW8Num44z0">
    <w:name w:val="WW8Num44z0"/>
    <w:rsid w:val="00191459"/>
    <w:rPr>
      <w:rFonts w:ascii="Times New Roman" w:eastAsia="Times New Roman" w:hAnsi="Times New Roman" w:cs="Times New Roman" w:hint="default"/>
    </w:rPr>
  </w:style>
  <w:style w:type="character" w:customStyle="1" w:styleId="WW8Num44z1">
    <w:name w:val="WW8Num44z1"/>
    <w:rsid w:val="00191459"/>
    <w:rPr>
      <w:rFonts w:ascii="Courier New" w:hAnsi="Courier New" w:cs="Courier New" w:hint="default"/>
    </w:rPr>
  </w:style>
  <w:style w:type="character" w:customStyle="1" w:styleId="WW8Num44z2">
    <w:name w:val="WW8Num44z2"/>
    <w:rsid w:val="00191459"/>
    <w:rPr>
      <w:rFonts w:ascii="Wingdings" w:hAnsi="Wingdings" w:hint="default"/>
    </w:rPr>
  </w:style>
  <w:style w:type="character" w:customStyle="1" w:styleId="WW8Num44z3">
    <w:name w:val="WW8Num44z3"/>
    <w:rsid w:val="00191459"/>
    <w:rPr>
      <w:rFonts w:ascii="Symbol" w:hAnsi="Symbol" w:hint="default"/>
    </w:rPr>
  </w:style>
  <w:style w:type="character" w:customStyle="1" w:styleId="WW8Num50z0">
    <w:name w:val="WW8Num50z0"/>
    <w:rsid w:val="00191459"/>
    <w:rPr>
      <w:rFonts w:ascii="Wingdings" w:hAnsi="Wingdings" w:hint="default"/>
    </w:rPr>
  </w:style>
  <w:style w:type="character" w:customStyle="1" w:styleId="WW8Num50z1">
    <w:name w:val="WW8Num50z1"/>
    <w:rsid w:val="00191459"/>
    <w:rPr>
      <w:rFonts w:ascii="Courier New" w:hAnsi="Courier New" w:cs="Courier New" w:hint="default"/>
    </w:rPr>
  </w:style>
  <w:style w:type="character" w:customStyle="1" w:styleId="WW8Num50z3">
    <w:name w:val="WW8Num50z3"/>
    <w:rsid w:val="00191459"/>
    <w:rPr>
      <w:rFonts w:ascii="Symbol" w:hAnsi="Symbol" w:hint="default"/>
    </w:rPr>
  </w:style>
  <w:style w:type="character" w:customStyle="1" w:styleId="WW8Num56z0">
    <w:name w:val="WW8Num56z0"/>
    <w:rsid w:val="00191459"/>
    <w:rPr>
      <w:rFonts w:ascii="Symbol" w:hAnsi="Symbol" w:hint="default"/>
    </w:rPr>
  </w:style>
  <w:style w:type="character" w:customStyle="1" w:styleId="WW8Num56z1">
    <w:name w:val="WW8Num56z1"/>
    <w:rsid w:val="00191459"/>
    <w:rPr>
      <w:rFonts w:ascii="Courier New" w:hAnsi="Courier New" w:cs="Courier New" w:hint="default"/>
    </w:rPr>
  </w:style>
  <w:style w:type="character" w:customStyle="1" w:styleId="WW8Num56z2">
    <w:name w:val="WW8Num56z2"/>
    <w:rsid w:val="00191459"/>
    <w:rPr>
      <w:rFonts w:ascii="Wingdings" w:hAnsi="Wingdings" w:hint="default"/>
    </w:rPr>
  </w:style>
  <w:style w:type="character" w:customStyle="1" w:styleId="WW8Num59z0">
    <w:name w:val="WW8Num59z0"/>
    <w:rsid w:val="00191459"/>
    <w:rPr>
      <w:rFonts w:ascii="Wingdings" w:hAnsi="Wingdings" w:hint="default"/>
    </w:rPr>
  </w:style>
  <w:style w:type="character" w:customStyle="1" w:styleId="WW8Num59z1">
    <w:name w:val="WW8Num59z1"/>
    <w:rsid w:val="00191459"/>
    <w:rPr>
      <w:rFonts w:ascii="Courier New" w:hAnsi="Courier New" w:cs="Courier New" w:hint="default"/>
    </w:rPr>
  </w:style>
  <w:style w:type="character" w:customStyle="1" w:styleId="WW8Num59z3">
    <w:name w:val="WW8Num59z3"/>
    <w:rsid w:val="00191459"/>
    <w:rPr>
      <w:rFonts w:ascii="Symbol" w:hAnsi="Symbol" w:hint="default"/>
    </w:rPr>
  </w:style>
  <w:style w:type="character" w:customStyle="1" w:styleId="WW8Num60z0">
    <w:name w:val="WW8Num60z0"/>
    <w:rsid w:val="00191459"/>
    <w:rPr>
      <w:u w:val="single"/>
    </w:rPr>
  </w:style>
  <w:style w:type="character" w:customStyle="1" w:styleId="WW8Num37z0">
    <w:name w:val="WW8Num37z0"/>
    <w:rsid w:val="00191459"/>
    <w:rPr>
      <w:rFonts w:ascii="Wingdings" w:hAnsi="Wingdings" w:hint="default"/>
    </w:rPr>
  </w:style>
  <w:style w:type="character" w:customStyle="1" w:styleId="moz-txt-tag">
    <w:name w:val="moz-txt-tag"/>
    <w:basedOn w:val="Fuentedeprrafopredeter"/>
    <w:rsid w:val="00191459"/>
  </w:style>
  <w:style w:type="character" w:customStyle="1" w:styleId="Smbolodenotaalpie">
    <w:name w:val="Símbolo de nota al pie"/>
    <w:rsid w:val="00191459"/>
    <w:rPr>
      <w:vertAlign w:val="superscript"/>
    </w:rPr>
  </w:style>
  <w:style w:type="character" w:customStyle="1" w:styleId="WW8Num4z1">
    <w:name w:val="WW8Num4z1"/>
    <w:rsid w:val="00191459"/>
    <w:rPr>
      <w:rFonts w:ascii="Courier New" w:hAnsi="Courier New" w:cs="Courier New" w:hint="default"/>
    </w:rPr>
  </w:style>
  <w:style w:type="character" w:customStyle="1" w:styleId="moz-txt-citetags">
    <w:name w:val="moz-txt-citetags"/>
    <w:basedOn w:val="Fuentedeprrafopredeter"/>
    <w:rsid w:val="00191459"/>
  </w:style>
  <w:style w:type="character" w:styleId="CitaHTML">
    <w:name w:val="HTML Cite"/>
    <w:basedOn w:val="Fuentedeprrafopredeter"/>
    <w:uiPriority w:val="99"/>
    <w:semiHidden/>
    <w:unhideWhenUsed/>
    <w:rsid w:val="000C156B"/>
    <w:rPr>
      <w:i/>
      <w:iCs/>
    </w:rPr>
  </w:style>
  <w:style w:type="character" w:customStyle="1" w:styleId="style12">
    <w:name w:val="style12"/>
    <w:rsid w:val="00D1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565">
      <w:bodyDiv w:val="1"/>
      <w:marLeft w:val="0"/>
      <w:marRight w:val="0"/>
      <w:marTop w:val="0"/>
      <w:marBottom w:val="0"/>
      <w:divBdr>
        <w:top w:val="none" w:sz="0" w:space="0" w:color="auto"/>
        <w:left w:val="none" w:sz="0" w:space="0" w:color="auto"/>
        <w:bottom w:val="none" w:sz="0" w:space="0" w:color="auto"/>
        <w:right w:val="none" w:sz="0" w:space="0" w:color="auto"/>
      </w:divBdr>
    </w:div>
    <w:div w:id="44453411">
      <w:bodyDiv w:val="1"/>
      <w:marLeft w:val="0"/>
      <w:marRight w:val="0"/>
      <w:marTop w:val="0"/>
      <w:marBottom w:val="0"/>
      <w:divBdr>
        <w:top w:val="none" w:sz="0" w:space="0" w:color="auto"/>
        <w:left w:val="none" w:sz="0" w:space="0" w:color="auto"/>
        <w:bottom w:val="none" w:sz="0" w:space="0" w:color="auto"/>
        <w:right w:val="none" w:sz="0" w:space="0" w:color="auto"/>
      </w:divBdr>
    </w:div>
    <w:div w:id="102919702">
      <w:bodyDiv w:val="1"/>
      <w:marLeft w:val="0"/>
      <w:marRight w:val="0"/>
      <w:marTop w:val="0"/>
      <w:marBottom w:val="0"/>
      <w:divBdr>
        <w:top w:val="none" w:sz="0" w:space="0" w:color="auto"/>
        <w:left w:val="none" w:sz="0" w:space="0" w:color="auto"/>
        <w:bottom w:val="none" w:sz="0" w:space="0" w:color="auto"/>
        <w:right w:val="none" w:sz="0" w:space="0" w:color="auto"/>
      </w:divBdr>
    </w:div>
    <w:div w:id="125391591">
      <w:bodyDiv w:val="1"/>
      <w:marLeft w:val="0"/>
      <w:marRight w:val="0"/>
      <w:marTop w:val="0"/>
      <w:marBottom w:val="0"/>
      <w:divBdr>
        <w:top w:val="none" w:sz="0" w:space="0" w:color="auto"/>
        <w:left w:val="none" w:sz="0" w:space="0" w:color="auto"/>
        <w:bottom w:val="none" w:sz="0" w:space="0" w:color="auto"/>
        <w:right w:val="none" w:sz="0" w:space="0" w:color="auto"/>
      </w:divBdr>
    </w:div>
    <w:div w:id="162940960">
      <w:bodyDiv w:val="1"/>
      <w:marLeft w:val="0"/>
      <w:marRight w:val="0"/>
      <w:marTop w:val="0"/>
      <w:marBottom w:val="0"/>
      <w:divBdr>
        <w:top w:val="none" w:sz="0" w:space="0" w:color="auto"/>
        <w:left w:val="none" w:sz="0" w:space="0" w:color="auto"/>
        <w:bottom w:val="none" w:sz="0" w:space="0" w:color="auto"/>
        <w:right w:val="none" w:sz="0" w:space="0" w:color="auto"/>
      </w:divBdr>
    </w:div>
    <w:div w:id="192962281">
      <w:bodyDiv w:val="1"/>
      <w:marLeft w:val="0"/>
      <w:marRight w:val="0"/>
      <w:marTop w:val="0"/>
      <w:marBottom w:val="0"/>
      <w:divBdr>
        <w:top w:val="none" w:sz="0" w:space="0" w:color="auto"/>
        <w:left w:val="none" w:sz="0" w:space="0" w:color="auto"/>
        <w:bottom w:val="none" w:sz="0" w:space="0" w:color="auto"/>
        <w:right w:val="none" w:sz="0" w:space="0" w:color="auto"/>
      </w:divBdr>
    </w:div>
    <w:div w:id="194931327">
      <w:bodyDiv w:val="1"/>
      <w:marLeft w:val="0"/>
      <w:marRight w:val="0"/>
      <w:marTop w:val="0"/>
      <w:marBottom w:val="0"/>
      <w:divBdr>
        <w:top w:val="none" w:sz="0" w:space="0" w:color="auto"/>
        <w:left w:val="none" w:sz="0" w:space="0" w:color="auto"/>
        <w:bottom w:val="none" w:sz="0" w:space="0" w:color="auto"/>
        <w:right w:val="none" w:sz="0" w:space="0" w:color="auto"/>
      </w:divBdr>
    </w:div>
    <w:div w:id="208539141">
      <w:bodyDiv w:val="1"/>
      <w:marLeft w:val="0"/>
      <w:marRight w:val="0"/>
      <w:marTop w:val="0"/>
      <w:marBottom w:val="0"/>
      <w:divBdr>
        <w:top w:val="none" w:sz="0" w:space="0" w:color="auto"/>
        <w:left w:val="none" w:sz="0" w:space="0" w:color="auto"/>
        <w:bottom w:val="none" w:sz="0" w:space="0" w:color="auto"/>
        <w:right w:val="none" w:sz="0" w:space="0" w:color="auto"/>
      </w:divBdr>
    </w:div>
    <w:div w:id="208804352">
      <w:bodyDiv w:val="1"/>
      <w:marLeft w:val="0"/>
      <w:marRight w:val="0"/>
      <w:marTop w:val="0"/>
      <w:marBottom w:val="0"/>
      <w:divBdr>
        <w:top w:val="none" w:sz="0" w:space="0" w:color="auto"/>
        <w:left w:val="none" w:sz="0" w:space="0" w:color="auto"/>
        <w:bottom w:val="none" w:sz="0" w:space="0" w:color="auto"/>
        <w:right w:val="none" w:sz="0" w:space="0" w:color="auto"/>
      </w:divBdr>
    </w:div>
    <w:div w:id="290749890">
      <w:bodyDiv w:val="1"/>
      <w:marLeft w:val="0"/>
      <w:marRight w:val="0"/>
      <w:marTop w:val="0"/>
      <w:marBottom w:val="0"/>
      <w:divBdr>
        <w:top w:val="none" w:sz="0" w:space="0" w:color="auto"/>
        <w:left w:val="none" w:sz="0" w:space="0" w:color="auto"/>
        <w:bottom w:val="none" w:sz="0" w:space="0" w:color="auto"/>
        <w:right w:val="none" w:sz="0" w:space="0" w:color="auto"/>
      </w:divBdr>
    </w:div>
    <w:div w:id="382563256">
      <w:bodyDiv w:val="1"/>
      <w:marLeft w:val="0"/>
      <w:marRight w:val="0"/>
      <w:marTop w:val="0"/>
      <w:marBottom w:val="0"/>
      <w:divBdr>
        <w:top w:val="none" w:sz="0" w:space="0" w:color="auto"/>
        <w:left w:val="none" w:sz="0" w:space="0" w:color="auto"/>
        <w:bottom w:val="none" w:sz="0" w:space="0" w:color="auto"/>
        <w:right w:val="none" w:sz="0" w:space="0" w:color="auto"/>
      </w:divBdr>
    </w:div>
    <w:div w:id="385764306">
      <w:bodyDiv w:val="1"/>
      <w:marLeft w:val="0"/>
      <w:marRight w:val="0"/>
      <w:marTop w:val="0"/>
      <w:marBottom w:val="0"/>
      <w:divBdr>
        <w:top w:val="none" w:sz="0" w:space="0" w:color="auto"/>
        <w:left w:val="none" w:sz="0" w:space="0" w:color="auto"/>
        <w:bottom w:val="none" w:sz="0" w:space="0" w:color="auto"/>
        <w:right w:val="none" w:sz="0" w:space="0" w:color="auto"/>
      </w:divBdr>
    </w:div>
    <w:div w:id="496922738">
      <w:bodyDiv w:val="1"/>
      <w:marLeft w:val="0"/>
      <w:marRight w:val="0"/>
      <w:marTop w:val="0"/>
      <w:marBottom w:val="0"/>
      <w:divBdr>
        <w:top w:val="none" w:sz="0" w:space="0" w:color="auto"/>
        <w:left w:val="none" w:sz="0" w:space="0" w:color="auto"/>
        <w:bottom w:val="none" w:sz="0" w:space="0" w:color="auto"/>
        <w:right w:val="none" w:sz="0" w:space="0" w:color="auto"/>
      </w:divBdr>
    </w:div>
    <w:div w:id="530848614">
      <w:bodyDiv w:val="1"/>
      <w:marLeft w:val="0"/>
      <w:marRight w:val="0"/>
      <w:marTop w:val="0"/>
      <w:marBottom w:val="0"/>
      <w:divBdr>
        <w:top w:val="none" w:sz="0" w:space="0" w:color="auto"/>
        <w:left w:val="none" w:sz="0" w:space="0" w:color="auto"/>
        <w:bottom w:val="none" w:sz="0" w:space="0" w:color="auto"/>
        <w:right w:val="none" w:sz="0" w:space="0" w:color="auto"/>
      </w:divBdr>
    </w:div>
    <w:div w:id="656496392">
      <w:bodyDiv w:val="1"/>
      <w:marLeft w:val="0"/>
      <w:marRight w:val="0"/>
      <w:marTop w:val="0"/>
      <w:marBottom w:val="0"/>
      <w:divBdr>
        <w:top w:val="none" w:sz="0" w:space="0" w:color="auto"/>
        <w:left w:val="none" w:sz="0" w:space="0" w:color="auto"/>
        <w:bottom w:val="none" w:sz="0" w:space="0" w:color="auto"/>
        <w:right w:val="none" w:sz="0" w:space="0" w:color="auto"/>
      </w:divBdr>
    </w:div>
    <w:div w:id="704870423">
      <w:bodyDiv w:val="1"/>
      <w:marLeft w:val="0"/>
      <w:marRight w:val="0"/>
      <w:marTop w:val="0"/>
      <w:marBottom w:val="0"/>
      <w:divBdr>
        <w:top w:val="none" w:sz="0" w:space="0" w:color="auto"/>
        <w:left w:val="none" w:sz="0" w:space="0" w:color="auto"/>
        <w:bottom w:val="none" w:sz="0" w:space="0" w:color="auto"/>
        <w:right w:val="none" w:sz="0" w:space="0" w:color="auto"/>
      </w:divBdr>
    </w:div>
    <w:div w:id="861238555">
      <w:bodyDiv w:val="1"/>
      <w:marLeft w:val="0"/>
      <w:marRight w:val="0"/>
      <w:marTop w:val="0"/>
      <w:marBottom w:val="0"/>
      <w:divBdr>
        <w:top w:val="none" w:sz="0" w:space="0" w:color="auto"/>
        <w:left w:val="none" w:sz="0" w:space="0" w:color="auto"/>
        <w:bottom w:val="none" w:sz="0" w:space="0" w:color="auto"/>
        <w:right w:val="none" w:sz="0" w:space="0" w:color="auto"/>
      </w:divBdr>
    </w:div>
    <w:div w:id="931544643">
      <w:bodyDiv w:val="1"/>
      <w:marLeft w:val="0"/>
      <w:marRight w:val="0"/>
      <w:marTop w:val="0"/>
      <w:marBottom w:val="0"/>
      <w:divBdr>
        <w:top w:val="none" w:sz="0" w:space="0" w:color="auto"/>
        <w:left w:val="none" w:sz="0" w:space="0" w:color="auto"/>
        <w:bottom w:val="none" w:sz="0" w:space="0" w:color="auto"/>
        <w:right w:val="none" w:sz="0" w:space="0" w:color="auto"/>
      </w:divBdr>
    </w:div>
    <w:div w:id="971248567">
      <w:bodyDiv w:val="1"/>
      <w:marLeft w:val="0"/>
      <w:marRight w:val="0"/>
      <w:marTop w:val="0"/>
      <w:marBottom w:val="0"/>
      <w:divBdr>
        <w:top w:val="none" w:sz="0" w:space="0" w:color="auto"/>
        <w:left w:val="none" w:sz="0" w:space="0" w:color="auto"/>
        <w:bottom w:val="none" w:sz="0" w:space="0" w:color="auto"/>
        <w:right w:val="none" w:sz="0" w:space="0" w:color="auto"/>
      </w:divBdr>
    </w:div>
    <w:div w:id="981814681">
      <w:bodyDiv w:val="1"/>
      <w:marLeft w:val="0"/>
      <w:marRight w:val="0"/>
      <w:marTop w:val="0"/>
      <w:marBottom w:val="0"/>
      <w:divBdr>
        <w:top w:val="none" w:sz="0" w:space="0" w:color="auto"/>
        <w:left w:val="none" w:sz="0" w:space="0" w:color="auto"/>
        <w:bottom w:val="none" w:sz="0" w:space="0" w:color="auto"/>
        <w:right w:val="none" w:sz="0" w:space="0" w:color="auto"/>
      </w:divBdr>
    </w:div>
    <w:div w:id="1127041361">
      <w:bodyDiv w:val="1"/>
      <w:marLeft w:val="0"/>
      <w:marRight w:val="0"/>
      <w:marTop w:val="0"/>
      <w:marBottom w:val="0"/>
      <w:divBdr>
        <w:top w:val="none" w:sz="0" w:space="0" w:color="auto"/>
        <w:left w:val="none" w:sz="0" w:space="0" w:color="auto"/>
        <w:bottom w:val="none" w:sz="0" w:space="0" w:color="auto"/>
        <w:right w:val="none" w:sz="0" w:space="0" w:color="auto"/>
      </w:divBdr>
    </w:div>
    <w:div w:id="1206287080">
      <w:bodyDiv w:val="1"/>
      <w:marLeft w:val="0"/>
      <w:marRight w:val="0"/>
      <w:marTop w:val="0"/>
      <w:marBottom w:val="0"/>
      <w:divBdr>
        <w:top w:val="none" w:sz="0" w:space="0" w:color="auto"/>
        <w:left w:val="none" w:sz="0" w:space="0" w:color="auto"/>
        <w:bottom w:val="none" w:sz="0" w:space="0" w:color="auto"/>
        <w:right w:val="none" w:sz="0" w:space="0" w:color="auto"/>
      </w:divBdr>
    </w:div>
    <w:div w:id="1350597157">
      <w:bodyDiv w:val="1"/>
      <w:marLeft w:val="0"/>
      <w:marRight w:val="0"/>
      <w:marTop w:val="0"/>
      <w:marBottom w:val="0"/>
      <w:divBdr>
        <w:top w:val="none" w:sz="0" w:space="0" w:color="auto"/>
        <w:left w:val="none" w:sz="0" w:space="0" w:color="auto"/>
        <w:bottom w:val="none" w:sz="0" w:space="0" w:color="auto"/>
        <w:right w:val="none" w:sz="0" w:space="0" w:color="auto"/>
      </w:divBdr>
    </w:div>
    <w:div w:id="1470978056">
      <w:bodyDiv w:val="1"/>
      <w:marLeft w:val="0"/>
      <w:marRight w:val="0"/>
      <w:marTop w:val="0"/>
      <w:marBottom w:val="0"/>
      <w:divBdr>
        <w:top w:val="none" w:sz="0" w:space="0" w:color="auto"/>
        <w:left w:val="none" w:sz="0" w:space="0" w:color="auto"/>
        <w:bottom w:val="none" w:sz="0" w:space="0" w:color="auto"/>
        <w:right w:val="none" w:sz="0" w:space="0" w:color="auto"/>
      </w:divBdr>
    </w:div>
    <w:div w:id="1494570079">
      <w:bodyDiv w:val="1"/>
      <w:marLeft w:val="0"/>
      <w:marRight w:val="0"/>
      <w:marTop w:val="0"/>
      <w:marBottom w:val="0"/>
      <w:divBdr>
        <w:top w:val="none" w:sz="0" w:space="0" w:color="auto"/>
        <w:left w:val="none" w:sz="0" w:space="0" w:color="auto"/>
        <w:bottom w:val="none" w:sz="0" w:space="0" w:color="auto"/>
        <w:right w:val="none" w:sz="0" w:space="0" w:color="auto"/>
      </w:divBdr>
    </w:div>
    <w:div w:id="1549417628">
      <w:bodyDiv w:val="1"/>
      <w:marLeft w:val="0"/>
      <w:marRight w:val="0"/>
      <w:marTop w:val="0"/>
      <w:marBottom w:val="0"/>
      <w:divBdr>
        <w:top w:val="none" w:sz="0" w:space="0" w:color="auto"/>
        <w:left w:val="none" w:sz="0" w:space="0" w:color="auto"/>
        <w:bottom w:val="none" w:sz="0" w:space="0" w:color="auto"/>
        <w:right w:val="none" w:sz="0" w:space="0" w:color="auto"/>
      </w:divBdr>
    </w:div>
    <w:div w:id="1563561578">
      <w:bodyDiv w:val="1"/>
      <w:marLeft w:val="0"/>
      <w:marRight w:val="0"/>
      <w:marTop w:val="0"/>
      <w:marBottom w:val="0"/>
      <w:divBdr>
        <w:top w:val="none" w:sz="0" w:space="0" w:color="auto"/>
        <w:left w:val="none" w:sz="0" w:space="0" w:color="auto"/>
        <w:bottom w:val="none" w:sz="0" w:space="0" w:color="auto"/>
        <w:right w:val="none" w:sz="0" w:space="0" w:color="auto"/>
      </w:divBdr>
    </w:div>
    <w:div w:id="1572616001">
      <w:bodyDiv w:val="1"/>
      <w:marLeft w:val="0"/>
      <w:marRight w:val="0"/>
      <w:marTop w:val="0"/>
      <w:marBottom w:val="0"/>
      <w:divBdr>
        <w:top w:val="none" w:sz="0" w:space="0" w:color="auto"/>
        <w:left w:val="none" w:sz="0" w:space="0" w:color="auto"/>
        <w:bottom w:val="none" w:sz="0" w:space="0" w:color="auto"/>
        <w:right w:val="none" w:sz="0" w:space="0" w:color="auto"/>
      </w:divBdr>
    </w:div>
    <w:div w:id="1598563043">
      <w:bodyDiv w:val="1"/>
      <w:marLeft w:val="0"/>
      <w:marRight w:val="0"/>
      <w:marTop w:val="0"/>
      <w:marBottom w:val="0"/>
      <w:divBdr>
        <w:top w:val="none" w:sz="0" w:space="0" w:color="auto"/>
        <w:left w:val="none" w:sz="0" w:space="0" w:color="auto"/>
        <w:bottom w:val="none" w:sz="0" w:space="0" w:color="auto"/>
        <w:right w:val="none" w:sz="0" w:space="0" w:color="auto"/>
      </w:divBdr>
    </w:div>
    <w:div w:id="1634095509">
      <w:bodyDiv w:val="1"/>
      <w:marLeft w:val="0"/>
      <w:marRight w:val="0"/>
      <w:marTop w:val="0"/>
      <w:marBottom w:val="0"/>
      <w:divBdr>
        <w:top w:val="none" w:sz="0" w:space="0" w:color="auto"/>
        <w:left w:val="none" w:sz="0" w:space="0" w:color="auto"/>
        <w:bottom w:val="none" w:sz="0" w:space="0" w:color="auto"/>
        <w:right w:val="none" w:sz="0" w:space="0" w:color="auto"/>
      </w:divBdr>
    </w:div>
    <w:div w:id="1669864481">
      <w:bodyDiv w:val="1"/>
      <w:marLeft w:val="0"/>
      <w:marRight w:val="0"/>
      <w:marTop w:val="0"/>
      <w:marBottom w:val="0"/>
      <w:divBdr>
        <w:top w:val="none" w:sz="0" w:space="0" w:color="auto"/>
        <w:left w:val="none" w:sz="0" w:space="0" w:color="auto"/>
        <w:bottom w:val="none" w:sz="0" w:space="0" w:color="auto"/>
        <w:right w:val="none" w:sz="0" w:space="0" w:color="auto"/>
      </w:divBdr>
    </w:div>
    <w:div w:id="1677880521">
      <w:bodyDiv w:val="1"/>
      <w:marLeft w:val="0"/>
      <w:marRight w:val="0"/>
      <w:marTop w:val="0"/>
      <w:marBottom w:val="0"/>
      <w:divBdr>
        <w:top w:val="none" w:sz="0" w:space="0" w:color="auto"/>
        <w:left w:val="none" w:sz="0" w:space="0" w:color="auto"/>
        <w:bottom w:val="none" w:sz="0" w:space="0" w:color="auto"/>
        <w:right w:val="none" w:sz="0" w:space="0" w:color="auto"/>
      </w:divBdr>
    </w:div>
    <w:div w:id="1787769740">
      <w:bodyDiv w:val="1"/>
      <w:marLeft w:val="0"/>
      <w:marRight w:val="0"/>
      <w:marTop w:val="0"/>
      <w:marBottom w:val="0"/>
      <w:divBdr>
        <w:top w:val="none" w:sz="0" w:space="0" w:color="auto"/>
        <w:left w:val="none" w:sz="0" w:space="0" w:color="auto"/>
        <w:bottom w:val="none" w:sz="0" w:space="0" w:color="auto"/>
        <w:right w:val="none" w:sz="0" w:space="0" w:color="auto"/>
      </w:divBdr>
    </w:div>
    <w:div w:id="1916891260">
      <w:bodyDiv w:val="1"/>
      <w:marLeft w:val="0"/>
      <w:marRight w:val="0"/>
      <w:marTop w:val="0"/>
      <w:marBottom w:val="0"/>
      <w:divBdr>
        <w:top w:val="none" w:sz="0" w:space="0" w:color="auto"/>
        <w:left w:val="none" w:sz="0" w:space="0" w:color="auto"/>
        <w:bottom w:val="none" w:sz="0" w:space="0" w:color="auto"/>
        <w:right w:val="none" w:sz="0" w:space="0" w:color="auto"/>
      </w:divBdr>
    </w:div>
    <w:div w:id="1959094575">
      <w:bodyDiv w:val="1"/>
      <w:marLeft w:val="0"/>
      <w:marRight w:val="0"/>
      <w:marTop w:val="0"/>
      <w:marBottom w:val="0"/>
      <w:divBdr>
        <w:top w:val="none" w:sz="0" w:space="0" w:color="auto"/>
        <w:left w:val="none" w:sz="0" w:space="0" w:color="auto"/>
        <w:bottom w:val="none" w:sz="0" w:space="0" w:color="auto"/>
        <w:right w:val="none" w:sz="0" w:space="0" w:color="auto"/>
      </w:divBdr>
    </w:div>
    <w:div w:id="1969626975">
      <w:bodyDiv w:val="1"/>
      <w:marLeft w:val="0"/>
      <w:marRight w:val="0"/>
      <w:marTop w:val="0"/>
      <w:marBottom w:val="0"/>
      <w:divBdr>
        <w:top w:val="none" w:sz="0" w:space="0" w:color="auto"/>
        <w:left w:val="none" w:sz="0" w:space="0" w:color="auto"/>
        <w:bottom w:val="none" w:sz="0" w:space="0" w:color="auto"/>
        <w:right w:val="none" w:sz="0" w:space="0" w:color="auto"/>
      </w:divBdr>
    </w:div>
    <w:div w:id="2030831455">
      <w:bodyDiv w:val="1"/>
      <w:marLeft w:val="0"/>
      <w:marRight w:val="0"/>
      <w:marTop w:val="0"/>
      <w:marBottom w:val="0"/>
      <w:divBdr>
        <w:top w:val="none" w:sz="0" w:space="0" w:color="auto"/>
        <w:left w:val="none" w:sz="0" w:space="0" w:color="auto"/>
        <w:bottom w:val="none" w:sz="0" w:space="0" w:color="auto"/>
        <w:right w:val="none" w:sz="0" w:space="0" w:color="auto"/>
      </w:divBdr>
    </w:div>
    <w:div w:id="2045325382">
      <w:bodyDiv w:val="1"/>
      <w:marLeft w:val="0"/>
      <w:marRight w:val="0"/>
      <w:marTop w:val="0"/>
      <w:marBottom w:val="0"/>
      <w:divBdr>
        <w:top w:val="none" w:sz="0" w:space="0" w:color="auto"/>
        <w:left w:val="none" w:sz="0" w:space="0" w:color="auto"/>
        <w:bottom w:val="none" w:sz="0" w:space="0" w:color="auto"/>
        <w:right w:val="none" w:sz="0" w:space="0" w:color="auto"/>
      </w:divBdr>
    </w:div>
    <w:div w:id="2048024885">
      <w:bodyDiv w:val="1"/>
      <w:marLeft w:val="0"/>
      <w:marRight w:val="0"/>
      <w:marTop w:val="0"/>
      <w:marBottom w:val="0"/>
      <w:divBdr>
        <w:top w:val="none" w:sz="0" w:space="0" w:color="auto"/>
        <w:left w:val="none" w:sz="0" w:space="0" w:color="auto"/>
        <w:bottom w:val="none" w:sz="0" w:space="0" w:color="auto"/>
        <w:right w:val="none" w:sz="0" w:space="0" w:color="auto"/>
      </w:divBdr>
    </w:div>
    <w:div w:id="2068873198">
      <w:bodyDiv w:val="1"/>
      <w:marLeft w:val="0"/>
      <w:marRight w:val="0"/>
      <w:marTop w:val="0"/>
      <w:marBottom w:val="0"/>
      <w:divBdr>
        <w:top w:val="none" w:sz="0" w:space="0" w:color="auto"/>
        <w:left w:val="none" w:sz="0" w:space="0" w:color="auto"/>
        <w:bottom w:val="none" w:sz="0" w:space="0" w:color="auto"/>
        <w:right w:val="none" w:sz="0" w:space="0" w:color="auto"/>
      </w:divBdr>
    </w:div>
    <w:div w:id="2071268947">
      <w:bodyDiv w:val="1"/>
      <w:marLeft w:val="0"/>
      <w:marRight w:val="0"/>
      <w:marTop w:val="0"/>
      <w:marBottom w:val="0"/>
      <w:divBdr>
        <w:top w:val="none" w:sz="0" w:space="0" w:color="auto"/>
        <w:left w:val="none" w:sz="0" w:space="0" w:color="auto"/>
        <w:bottom w:val="none" w:sz="0" w:space="0" w:color="auto"/>
        <w:right w:val="none" w:sz="0" w:space="0" w:color="auto"/>
      </w:divBdr>
    </w:div>
    <w:div w:id="2113622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1CB4-358D-4A44-9732-FCACDF6F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472</Words>
  <Characters>2601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Archivo Nacional</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Soto</dc:creator>
  <cp:lastModifiedBy>Gabriela Moya Jiménez</cp:lastModifiedBy>
  <cp:revision>3</cp:revision>
  <cp:lastPrinted>2017-03-21T21:31:00Z</cp:lastPrinted>
  <dcterms:created xsi:type="dcterms:W3CDTF">2017-04-17T19:59:00Z</dcterms:created>
  <dcterms:modified xsi:type="dcterms:W3CDTF">2017-04-19T16:52:00Z</dcterms:modified>
</cp:coreProperties>
</file>