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C6AEED" w14:textId="77777777" w:rsidR="00EE644F" w:rsidRPr="00EE644F" w:rsidRDefault="00EE644F" w:rsidP="00EE644F">
      <w:pPr>
        <w:pStyle w:val="Ttulo1"/>
        <w:jc w:val="center"/>
        <w:rPr>
          <w:rFonts w:ascii="Arial" w:hAnsi="Arial" w:cs="Arial"/>
          <w:color w:val="auto"/>
          <w:sz w:val="22"/>
          <w:szCs w:val="22"/>
        </w:rPr>
      </w:pPr>
    </w:p>
    <w:p w14:paraId="36591D1D" w14:textId="77777777" w:rsidR="00EE644F" w:rsidRDefault="00EE644F" w:rsidP="00EE644F">
      <w:pPr>
        <w:pStyle w:val="Ttulo1"/>
        <w:spacing w:before="0"/>
        <w:jc w:val="center"/>
        <w:rPr>
          <w:rFonts w:ascii="Arial" w:hAnsi="Arial" w:cs="Arial"/>
          <w:color w:val="auto"/>
          <w:sz w:val="22"/>
          <w:szCs w:val="22"/>
        </w:rPr>
      </w:pPr>
      <w:r w:rsidRPr="00EE644F">
        <w:rPr>
          <w:rFonts w:ascii="Arial" w:hAnsi="Arial" w:cs="Arial"/>
          <w:color w:val="auto"/>
          <w:sz w:val="22"/>
          <w:szCs w:val="22"/>
        </w:rPr>
        <w:t>ENTRADA DESCRIPTIVA CON LA APLICACIÓN DE</w:t>
      </w:r>
    </w:p>
    <w:p w14:paraId="48318793" w14:textId="13BEC51E" w:rsidR="00EE644F" w:rsidRPr="00EE644F" w:rsidRDefault="00EE644F" w:rsidP="00EE644F">
      <w:pPr>
        <w:pStyle w:val="Ttulo1"/>
        <w:spacing w:before="0"/>
        <w:jc w:val="center"/>
        <w:rPr>
          <w:rFonts w:ascii="Arial" w:hAnsi="Arial" w:cs="Arial"/>
          <w:color w:val="auto"/>
          <w:sz w:val="22"/>
          <w:szCs w:val="22"/>
        </w:rPr>
      </w:pPr>
      <w:r w:rsidRPr="00EE644F">
        <w:rPr>
          <w:rFonts w:ascii="Arial" w:hAnsi="Arial" w:cs="Arial"/>
          <w:color w:val="auto"/>
          <w:sz w:val="22"/>
          <w:szCs w:val="22"/>
        </w:rPr>
        <w:t xml:space="preserve"> LA NORMA INTERNACIONAL ISAD (G)</w:t>
      </w:r>
    </w:p>
    <w:p w14:paraId="0958EDD6" w14:textId="5037EC2E" w:rsidR="00EE644F" w:rsidRDefault="00EE644F" w:rsidP="001B5591">
      <w:pPr>
        <w:pStyle w:val="Ttulo1"/>
        <w:spacing w:before="0"/>
        <w:jc w:val="center"/>
        <w:rPr>
          <w:rFonts w:ascii="Arial" w:hAnsi="Arial" w:cs="Arial"/>
          <w:color w:val="auto"/>
          <w:sz w:val="22"/>
          <w:szCs w:val="22"/>
        </w:rPr>
      </w:pPr>
      <w:r w:rsidRPr="00EE644F">
        <w:rPr>
          <w:rFonts w:ascii="Arial" w:hAnsi="Arial" w:cs="Arial"/>
          <w:color w:val="auto"/>
          <w:sz w:val="22"/>
          <w:szCs w:val="22"/>
        </w:rPr>
        <w:t>COLECCIÓN</w:t>
      </w:r>
      <w:r>
        <w:rPr>
          <w:rFonts w:ascii="Arial" w:hAnsi="Arial" w:cs="Arial"/>
          <w:color w:val="auto"/>
          <w:sz w:val="22"/>
          <w:szCs w:val="22"/>
        </w:rPr>
        <w:t>:</w:t>
      </w:r>
      <w:r w:rsidRPr="00EE644F">
        <w:rPr>
          <w:rFonts w:ascii="Arial" w:hAnsi="Arial" w:cs="Arial"/>
          <w:color w:val="auto"/>
          <w:sz w:val="22"/>
          <w:szCs w:val="22"/>
        </w:rPr>
        <w:t xml:space="preserve"> MEMORIAS</w:t>
      </w:r>
    </w:p>
    <w:p w14:paraId="0C6C6E1E" w14:textId="77777777" w:rsidR="001B5591" w:rsidRDefault="001B5591" w:rsidP="001B5591"/>
    <w:p w14:paraId="36C91A5D" w14:textId="77777777" w:rsidR="001B5591" w:rsidRPr="001B5591" w:rsidRDefault="001B5591" w:rsidP="001B5591"/>
    <w:p w14:paraId="33A8D5C1" w14:textId="77777777" w:rsidR="00EE644F" w:rsidRPr="00EE644F" w:rsidRDefault="00EE644F" w:rsidP="00EE644F">
      <w:pPr>
        <w:numPr>
          <w:ilvl w:val="0"/>
          <w:numId w:val="2"/>
        </w:numPr>
        <w:jc w:val="both"/>
        <w:rPr>
          <w:rFonts w:cs="Arial"/>
          <w:b/>
          <w:bCs/>
        </w:rPr>
      </w:pPr>
      <w:r w:rsidRPr="00EE644F">
        <w:rPr>
          <w:rFonts w:cs="Arial"/>
          <w:b/>
          <w:bCs/>
        </w:rPr>
        <w:t>ÁREA DE IDENTIFICACIÓN.</w:t>
      </w:r>
    </w:p>
    <w:p w14:paraId="6F1D0AA0" w14:textId="77777777" w:rsidR="00EE644F" w:rsidRPr="00EE644F" w:rsidRDefault="00EE644F" w:rsidP="00EE644F">
      <w:pPr>
        <w:rPr>
          <w:rFonts w:cs="Arial"/>
        </w:rPr>
      </w:pPr>
    </w:p>
    <w:p w14:paraId="482DA133" w14:textId="77777777" w:rsidR="00EE644F" w:rsidRPr="00EE644F" w:rsidRDefault="00EE644F" w:rsidP="00EE644F">
      <w:pPr>
        <w:numPr>
          <w:ilvl w:val="1"/>
          <w:numId w:val="2"/>
        </w:numPr>
        <w:jc w:val="both"/>
        <w:rPr>
          <w:rFonts w:cs="Arial"/>
          <w:bCs/>
        </w:rPr>
      </w:pPr>
      <w:r w:rsidRPr="00EE644F">
        <w:rPr>
          <w:rFonts w:cs="Arial"/>
          <w:b/>
          <w:bCs/>
        </w:rPr>
        <w:t xml:space="preserve">CÓDIGO DE REFERENCIA: </w:t>
      </w:r>
      <w:r w:rsidRPr="00EE644F">
        <w:rPr>
          <w:rFonts w:cs="Arial"/>
          <w:bCs/>
        </w:rPr>
        <w:t>CR-AN-AH-MEMO-000001-001293</w:t>
      </w:r>
    </w:p>
    <w:p w14:paraId="198DEBC9" w14:textId="77777777" w:rsidR="00EE644F" w:rsidRPr="00EE644F" w:rsidRDefault="00EE644F" w:rsidP="00EE644F">
      <w:pPr>
        <w:rPr>
          <w:rFonts w:cs="Arial"/>
        </w:rPr>
      </w:pPr>
    </w:p>
    <w:p w14:paraId="749B31B8" w14:textId="77777777" w:rsidR="00EE644F" w:rsidRPr="00EE644F" w:rsidRDefault="00EE644F" w:rsidP="00EE644F">
      <w:pPr>
        <w:numPr>
          <w:ilvl w:val="1"/>
          <w:numId w:val="2"/>
        </w:numPr>
        <w:rPr>
          <w:rFonts w:cs="Arial"/>
          <w:b/>
          <w:bCs/>
        </w:rPr>
      </w:pPr>
      <w:r w:rsidRPr="00EE644F">
        <w:rPr>
          <w:rFonts w:cs="Arial"/>
          <w:b/>
          <w:bCs/>
        </w:rPr>
        <w:t>TÍTULO:</w:t>
      </w:r>
      <w:r w:rsidRPr="00EE644F">
        <w:rPr>
          <w:rFonts w:cs="Arial"/>
          <w:bCs/>
        </w:rPr>
        <w:t xml:space="preserve"> Memorias</w:t>
      </w:r>
    </w:p>
    <w:p w14:paraId="00CF466D" w14:textId="77777777" w:rsidR="00EE644F" w:rsidRPr="00EE644F" w:rsidRDefault="00EE644F" w:rsidP="00EE644F">
      <w:pPr>
        <w:rPr>
          <w:rFonts w:cs="Arial"/>
        </w:rPr>
      </w:pPr>
    </w:p>
    <w:p w14:paraId="2ACD6A56" w14:textId="77777777" w:rsidR="00EE644F" w:rsidRPr="00EE644F" w:rsidRDefault="00EE644F" w:rsidP="00EE644F">
      <w:pPr>
        <w:numPr>
          <w:ilvl w:val="1"/>
          <w:numId w:val="2"/>
        </w:numPr>
        <w:rPr>
          <w:rFonts w:cs="Arial"/>
          <w:b/>
          <w:bCs/>
        </w:rPr>
      </w:pPr>
      <w:r w:rsidRPr="00EE644F">
        <w:rPr>
          <w:rFonts w:cs="Arial"/>
          <w:b/>
          <w:bCs/>
        </w:rPr>
        <w:t xml:space="preserve">FECHAS (S): </w:t>
      </w:r>
      <w:r w:rsidRPr="00EE644F">
        <w:rPr>
          <w:rFonts w:cs="Arial"/>
          <w:bCs/>
        </w:rPr>
        <w:t>1849</w:t>
      </w:r>
      <w:r w:rsidRPr="00EE644F">
        <w:rPr>
          <w:rFonts w:cs="Arial"/>
          <w:bCs/>
        </w:rPr>
        <w:tab/>
        <w:t>2015</w:t>
      </w:r>
    </w:p>
    <w:p w14:paraId="25753B90" w14:textId="77777777" w:rsidR="00EE644F" w:rsidRPr="00EE644F" w:rsidRDefault="00EE644F" w:rsidP="00EE644F">
      <w:pPr>
        <w:rPr>
          <w:rFonts w:cs="Arial"/>
        </w:rPr>
      </w:pPr>
    </w:p>
    <w:p w14:paraId="1D7ACBE2" w14:textId="77777777" w:rsidR="00EE644F" w:rsidRPr="00EE644F" w:rsidRDefault="00EE644F" w:rsidP="00EE644F">
      <w:pPr>
        <w:numPr>
          <w:ilvl w:val="1"/>
          <w:numId w:val="2"/>
        </w:numPr>
        <w:rPr>
          <w:rFonts w:cs="Arial"/>
          <w:b/>
          <w:bCs/>
        </w:rPr>
      </w:pPr>
      <w:r w:rsidRPr="00EE644F">
        <w:rPr>
          <w:rFonts w:cs="Arial"/>
          <w:b/>
          <w:bCs/>
        </w:rPr>
        <w:t>NIVEL DE DESCRIPCIÓN:</w:t>
      </w:r>
      <w:r w:rsidRPr="00EE644F">
        <w:rPr>
          <w:rFonts w:cs="Arial"/>
          <w:bCs/>
        </w:rPr>
        <w:t xml:space="preserve"> Colección</w:t>
      </w:r>
    </w:p>
    <w:p w14:paraId="0AEC60A7" w14:textId="77777777" w:rsidR="00EE644F" w:rsidRPr="00EE644F" w:rsidRDefault="00EE644F" w:rsidP="00EE644F">
      <w:pPr>
        <w:rPr>
          <w:rFonts w:cs="Arial"/>
        </w:rPr>
      </w:pPr>
    </w:p>
    <w:p w14:paraId="2944A3B3" w14:textId="77777777" w:rsidR="00EE644F" w:rsidRPr="00EE644F" w:rsidRDefault="00EE644F" w:rsidP="00EE644F">
      <w:pPr>
        <w:numPr>
          <w:ilvl w:val="1"/>
          <w:numId w:val="2"/>
        </w:numPr>
        <w:ind w:left="0" w:firstLine="0"/>
        <w:rPr>
          <w:rFonts w:cs="Arial"/>
          <w:bCs/>
        </w:rPr>
      </w:pPr>
      <w:r w:rsidRPr="00EE644F">
        <w:rPr>
          <w:rFonts w:cs="Arial"/>
          <w:b/>
          <w:bCs/>
        </w:rPr>
        <w:t xml:space="preserve">VOLUMEN Y SOPORTE DE LA UNIDAD DE DESCRIPCIÓN: </w:t>
      </w:r>
      <w:r w:rsidRPr="00EE644F">
        <w:rPr>
          <w:rFonts w:cs="Arial"/>
          <w:bCs/>
        </w:rPr>
        <w:t>14.7 m (105 cajas =1293 unidades documentales, 26 de ellas en soporte electrónico)</w:t>
      </w:r>
    </w:p>
    <w:p w14:paraId="4948CEA0" w14:textId="77777777" w:rsidR="00EE644F" w:rsidRPr="00EE644F" w:rsidRDefault="00EE644F" w:rsidP="00EE644F">
      <w:pPr>
        <w:rPr>
          <w:rFonts w:cs="Arial"/>
        </w:rPr>
      </w:pPr>
    </w:p>
    <w:p w14:paraId="092BA1FD" w14:textId="77777777" w:rsidR="00EE644F" w:rsidRPr="00EE644F" w:rsidRDefault="00EE644F" w:rsidP="00EE644F">
      <w:pPr>
        <w:rPr>
          <w:rFonts w:cs="Arial"/>
        </w:rPr>
      </w:pPr>
    </w:p>
    <w:p w14:paraId="69F21836" w14:textId="77777777" w:rsidR="00EE644F" w:rsidRPr="00EE644F" w:rsidRDefault="00EE644F" w:rsidP="00EE644F">
      <w:pPr>
        <w:numPr>
          <w:ilvl w:val="0"/>
          <w:numId w:val="2"/>
        </w:numPr>
        <w:rPr>
          <w:rFonts w:cs="Arial"/>
          <w:b/>
          <w:bCs/>
        </w:rPr>
      </w:pPr>
      <w:r w:rsidRPr="00EE644F">
        <w:rPr>
          <w:rFonts w:cs="Arial"/>
          <w:b/>
          <w:bCs/>
        </w:rPr>
        <w:t>ÁREA DE CONTEXTO.</w:t>
      </w:r>
    </w:p>
    <w:p w14:paraId="0797BD64" w14:textId="77777777" w:rsidR="00EE644F" w:rsidRPr="00EE644F" w:rsidRDefault="00EE644F" w:rsidP="00EE644F">
      <w:pPr>
        <w:jc w:val="both"/>
        <w:rPr>
          <w:rFonts w:cs="Arial"/>
        </w:rPr>
      </w:pPr>
    </w:p>
    <w:p w14:paraId="63495CC6" w14:textId="77777777" w:rsidR="00EE644F" w:rsidRPr="00EE644F" w:rsidRDefault="00EE644F" w:rsidP="00EE644F">
      <w:pPr>
        <w:numPr>
          <w:ilvl w:val="1"/>
          <w:numId w:val="2"/>
        </w:numPr>
        <w:jc w:val="both"/>
        <w:rPr>
          <w:rFonts w:cs="Arial"/>
          <w:lang w:val="es-ES"/>
        </w:rPr>
      </w:pPr>
      <w:r w:rsidRPr="00EE644F">
        <w:rPr>
          <w:rFonts w:cs="Arial"/>
          <w:b/>
          <w:bCs/>
        </w:rPr>
        <w:t xml:space="preserve">NOMBRE DEL O DE LOS PRODUCTOR (ES) / COLECCIONISTA (S): </w:t>
      </w:r>
      <w:r w:rsidRPr="00EE644F">
        <w:rPr>
          <w:rFonts w:cs="Arial"/>
          <w:bCs/>
        </w:rPr>
        <w:t>Colección de</w:t>
      </w:r>
      <w:r w:rsidRPr="00EE644F">
        <w:rPr>
          <w:rFonts w:cs="Arial"/>
          <w:b/>
          <w:bCs/>
        </w:rPr>
        <w:t xml:space="preserve"> </w:t>
      </w:r>
      <w:r w:rsidRPr="00EE644F">
        <w:rPr>
          <w:rFonts w:cs="Arial"/>
        </w:rPr>
        <w:t>Memorias</w:t>
      </w:r>
    </w:p>
    <w:p w14:paraId="107901A8" w14:textId="77777777" w:rsidR="00EE644F" w:rsidRPr="00EE644F" w:rsidRDefault="00EE644F" w:rsidP="00EE644F">
      <w:pPr>
        <w:rPr>
          <w:rFonts w:cs="Arial"/>
        </w:rPr>
      </w:pPr>
    </w:p>
    <w:p w14:paraId="0D4148D3" w14:textId="77777777" w:rsidR="00EE644F" w:rsidRPr="00EE644F" w:rsidRDefault="00EE644F" w:rsidP="00EE644F">
      <w:pPr>
        <w:numPr>
          <w:ilvl w:val="1"/>
          <w:numId w:val="2"/>
        </w:numPr>
        <w:tabs>
          <w:tab w:val="num" w:pos="0"/>
        </w:tabs>
        <w:ind w:left="0" w:firstLine="0"/>
        <w:jc w:val="both"/>
        <w:rPr>
          <w:rFonts w:cs="Arial"/>
          <w:b/>
          <w:bCs/>
        </w:rPr>
      </w:pPr>
      <w:r w:rsidRPr="00EE644F">
        <w:rPr>
          <w:rFonts w:cs="Arial"/>
          <w:b/>
          <w:bCs/>
        </w:rPr>
        <w:t xml:space="preserve">HISTORIA INSTITUCIONAL / RESEÑA BIOGRÁFICA: </w:t>
      </w:r>
      <w:r w:rsidRPr="00EE644F">
        <w:rPr>
          <w:rFonts w:cs="Arial"/>
        </w:rPr>
        <w:t>Las memorias son documentos que reflejan el quehacer ministerial e institucional por medio de informes de actividades, informes financieros y auditorías, datos importantes para autoridades, clientes y posibles inversionistas. Cuando se elabora una memoria se debe tener en consideración el público al cual va dirigido, pues, a partir de esto se determinan los contenidos del documento.</w:t>
      </w:r>
    </w:p>
    <w:p w14:paraId="1C93825F" w14:textId="77777777" w:rsidR="00EE644F" w:rsidRPr="00EE644F" w:rsidRDefault="00EE644F" w:rsidP="00EE644F">
      <w:pPr>
        <w:jc w:val="both"/>
        <w:rPr>
          <w:rFonts w:cs="Arial"/>
        </w:rPr>
      </w:pPr>
    </w:p>
    <w:p w14:paraId="61FD476F" w14:textId="77777777" w:rsidR="00EE644F" w:rsidRPr="00EE644F" w:rsidRDefault="00EE644F" w:rsidP="00EE644F">
      <w:pPr>
        <w:numPr>
          <w:ilvl w:val="1"/>
          <w:numId w:val="2"/>
        </w:numPr>
        <w:tabs>
          <w:tab w:val="num" w:pos="0"/>
        </w:tabs>
        <w:ind w:left="0" w:firstLine="0"/>
        <w:jc w:val="both"/>
        <w:rPr>
          <w:rFonts w:cs="Arial"/>
          <w:b/>
          <w:bCs/>
        </w:rPr>
      </w:pPr>
      <w:r w:rsidRPr="00EE644F">
        <w:rPr>
          <w:rFonts w:cs="Arial"/>
          <w:b/>
          <w:bCs/>
        </w:rPr>
        <w:t xml:space="preserve">HISTORIA ARCHIVÍSTICA: </w:t>
      </w:r>
      <w:r w:rsidRPr="00EE644F">
        <w:rPr>
          <w:rFonts w:cs="Arial"/>
        </w:rPr>
        <w:t>En sesión 09-2003, acuerdo del artículo 5 de la Comisión Nacional de Selección y Eliminación de Documentos fueron declarados con valor científico-cultural varios tipos documentales, dentro de los cuales se encuentran las memorias.</w:t>
      </w:r>
    </w:p>
    <w:p w14:paraId="4CAA4DC2" w14:textId="77777777" w:rsidR="00EE644F" w:rsidRPr="00EE644F" w:rsidRDefault="00EE644F" w:rsidP="00EE644F">
      <w:pPr>
        <w:tabs>
          <w:tab w:val="num" w:pos="0"/>
        </w:tabs>
        <w:jc w:val="both"/>
        <w:rPr>
          <w:rFonts w:cs="Arial"/>
        </w:rPr>
      </w:pPr>
    </w:p>
    <w:p w14:paraId="3C75DC8D" w14:textId="77777777" w:rsidR="00EE644F" w:rsidRPr="00EE644F" w:rsidRDefault="00EE644F" w:rsidP="00EE644F">
      <w:pPr>
        <w:jc w:val="both"/>
        <w:rPr>
          <w:rFonts w:cs="Arial"/>
        </w:rPr>
      </w:pPr>
      <w:r w:rsidRPr="00EE644F">
        <w:rPr>
          <w:rFonts w:cs="Arial"/>
        </w:rPr>
        <w:t>Este acuerdo estuvo basado en los oficios JA-270-2003 del 12 de agosto del 2003, suscrito por la señora Virginia Chacón Arias, Directora Ejecutiva de la Junta Administrativa del Archivo Nacional y AL-159-2003 del 14 de agosto del 2003, suscrito por la señorita Guiselle Mora Durán, Asesora Legal del Archivo Nacional y acuerdo de la Junta Administrativa del Archivo Nacional tomado en la sesión 19-2003 del 6 de agosto del 2003, en el que se solicita revisar la lista de documentos con valor científico cultural que se anexará a la directriz sobre la calidad del papel y la tinta.</w:t>
      </w:r>
    </w:p>
    <w:p w14:paraId="109AD53B" w14:textId="77777777" w:rsidR="00EE644F" w:rsidRPr="00EE644F" w:rsidRDefault="00EE644F" w:rsidP="00EE644F">
      <w:pPr>
        <w:jc w:val="both"/>
        <w:rPr>
          <w:rFonts w:cs="Arial"/>
        </w:rPr>
      </w:pPr>
    </w:p>
    <w:p w14:paraId="1EF30144" w14:textId="77777777" w:rsidR="00EE644F" w:rsidRPr="00EE644F" w:rsidRDefault="00EE644F" w:rsidP="00EE644F">
      <w:pPr>
        <w:jc w:val="both"/>
        <w:rPr>
          <w:rFonts w:cs="Arial"/>
        </w:rPr>
      </w:pPr>
      <w:r w:rsidRPr="00EE644F">
        <w:rPr>
          <w:rFonts w:cs="Arial"/>
        </w:rPr>
        <w:t>Es necesario mencionar, que estos documentos provienen de cada una de las instituciones que remiten documentos al Archivo Nacional y no se tiene la fecha exacta en que se conformó la colección.</w:t>
      </w:r>
    </w:p>
    <w:p w14:paraId="6B845675" w14:textId="77777777" w:rsidR="00EE644F" w:rsidRPr="00EE644F" w:rsidRDefault="00EE644F" w:rsidP="00EE644F">
      <w:pPr>
        <w:jc w:val="both"/>
        <w:rPr>
          <w:rFonts w:cs="Arial"/>
        </w:rPr>
      </w:pPr>
    </w:p>
    <w:p w14:paraId="4EF5AEA7" w14:textId="77777777" w:rsidR="00EE644F" w:rsidRPr="00EE644F" w:rsidRDefault="00EE644F" w:rsidP="00EE644F">
      <w:pPr>
        <w:numPr>
          <w:ilvl w:val="1"/>
          <w:numId w:val="2"/>
        </w:numPr>
        <w:jc w:val="both"/>
        <w:rPr>
          <w:rFonts w:cs="Arial"/>
          <w:b/>
          <w:bCs/>
        </w:rPr>
      </w:pPr>
      <w:r w:rsidRPr="00EE644F">
        <w:rPr>
          <w:rFonts w:cs="Arial"/>
          <w:b/>
          <w:bCs/>
        </w:rPr>
        <w:lastRenderedPageBreak/>
        <w:t>FORMA DE INGRESO:</w:t>
      </w:r>
      <w:r w:rsidRPr="00EE644F">
        <w:rPr>
          <w:rFonts w:cs="Arial"/>
          <w:bCs/>
        </w:rPr>
        <w:t xml:space="preserve"> Transferencia y donación</w:t>
      </w:r>
    </w:p>
    <w:p w14:paraId="423A2917" w14:textId="77777777" w:rsidR="00EE644F" w:rsidRPr="00EE644F" w:rsidRDefault="00EE644F" w:rsidP="00EE644F">
      <w:pPr>
        <w:jc w:val="both"/>
        <w:rPr>
          <w:rFonts w:cs="Arial"/>
        </w:rPr>
      </w:pPr>
    </w:p>
    <w:p w14:paraId="4C472AD3" w14:textId="77777777" w:rsidR="00EE644F" w:rsidRPr="00EE644F" w:rsidRDefault="00EE644F" w:rsidP="00EE644F">
      <w:pPr>
        <w:jc w:val="both"/>
        <w:rPr>
          <w:rFonts w:cs="Arial"/>
        </w:rPr>
      </w:pPr>
    </w:p>
    <w:p w14:paraId="6142C7D4" w14:textId="77777777" w:rsidR="00EE644F" w:rsidRPr="00EE644F" w:rsidRDefault="00EE644F" w:rsidP="00EE644F">
      <w:pPr>
        <w:numPr>
          <w:ilvl w:val="0"/>
          <w:numId w:val="2"/>
        </w:numPr>
        <w:jc w:val="both"/>
        <w:rPr>
          <w:rFonts w:cs="Arial"/>
          <w:b/>
          <w:bCs/>
        </w:rPr>
      </w:pPr>
      <w:r w:rsidRPr="00EE644F">
        <w:rPr>
          <w:rFonts w:cs="Arial"/>
          <w:b/>
          <w:bCs/>
        </w:rPr>
        <w:t>ÁREA DE CONTENIDO Y ESTRUCTURA.</w:t>
      </w:r>
    </w:p>
    <w:p w14:paraId="59F8EE6D" w14:textId="77777777" w:rsidR="00EE644F" w:rsidRPr="00EE644F" w:rsidRDefault="00EE644F" w:rsidP="00EE644F">
      <w:pPr>
        <w:jc w:val="both"/>
        <w:rPr>
          <w:rFonts w:cs="Arial"/>
        </w:rPr>
      </w:pPr>
    </w:p>
    <w:p w14:paraId="3DDFA058" w14:textId="77777777" w:rsidR="00EE644F" w:rsidRPr="00EE644F" w:rsidRDefault="00EE644F" w:rsidP="00EE644F">
      <w:pPr>
        <w:numPr>
          <w:ilvl w:val="1"/>
          <w:numId w:val="2"/>
        </w:numPr>
        <w:tabs>
          <w:tab w:val="num" w:pos="0"/>
        </w:tabs>
        <w:ind w:left="0" w:firstLine="0"/>
        <w:jc w:val="both"/>
        <w:rPr>
          <w:rFonts w:cs="Arial"/>
        </w:rPr>
      </w:pPr>
      <w:r w:rsidRPr="00EE644F">
        <w:rPr>
          <w:rFonts w:cs="Arial"/>
          <w:b/>
          <w:bCs/>
        </w:rPr>
        <w:t xml:space="preserve">ALCANCE Y CONTENIDO: </w:t>
      </w:r>
      <w:r w:rsidRPr="00EE644F">
        <w:rPr>
          <w:rFonts w:cs="Arial"/>
        </w:rPr>
        <w:t xml:space="preserve">Esta colección contiene las memorias institucionales de los diferentes Ministerios del Estado costarricense; el más antiguo data de 1849 y corresponde a la Memoria del Ministerio de Hacienda, Guerra y Marina, en este documento se encuentra la conformación de la hacienda nacional, la ejecución de leyes y decretos de hacienda, ejecución del presupuesto, administración de los bienes, deuda pública, entre otros. </w:t>
      </w:r>
    </w:p>
    <w:p w14:paraId="47171427" w14:textId="77777777" w:rsidR="00EE644F" w:rsidRPr="00EE644F" w:rsidRDefault="00EE644F" w:rsidP="00EE644F">
      <w:pPr>
        <w:jc w:val="both"/>
        <w:rPr>
          <w:rFonts w:cs="Arial"/>
        </w:rPr>
      </w:pPr>
    </w:p>
    <w:p w14:paraId="5B6D013F" w14:textId="77777777" w:rsidR="00EE644F" w:rsidRPr="00EE644F" w:rsidRDefault="00EE644F" w:rsidP="00EE644F">
      <w:pPr>
        <w:jc w:val="both"/>
        <w:rPr>
          <w:rFonts w:cs="Arial"/>
        </w:rPr>
      </w:pPr>
      <w:r w:rsidRPr="00EE644F">
        <w:rPr>
          <w:rFonts w:cs="Arial"/>
        </w:rPr>
        <w:t>Dentro de las instituciones que tienen memorias se encuentran:</w:t>
      </w:r>
    </w:p>
    <w:p w14:paraId="7FD5A8FF" w14:textId="77777777" w:rsidR="00EE644F" w:rsidRPr="00EE644F" w:rsidRDefault="00EE644F" w:rsidP="00AA5B75">
      <w:pPr>
        <w:numPr>
          <w:ilvl w:val="0"/>
          <w:numId w:val="4"/>
        </w:numPr>
        <w:rPr>
          <w:rFonts w:cs="Arial"/>
          <w:lang w:val="es-ES" w:eastAsia="es-CR"/>
        </w:rPr>
      </w:pPr>
      <w:r w:rsidRPr="00EE644F">
        <w:rPr>
          <w:rFonts w:cs="Arial"/>
          <w:lang w:eastAsia="es-CR"/>
        </w:rPr>
        <w:t>Asamblea Legislativa</w:t>
      </w:r>
    </w:p>
    <w:p w14:paraId="42C13A0B" w14:textId="77777777" w:rsidR="00EE644F" w:rsidRPr="00EE644F" w:rsidRDefault="00EE644F" w:rsidP="00AA5B75">
      <w:pPr>
        <w:numPr>
          <w:ilvl w:val="0"/>
          <w:numId w:val="4"/>
        </w:numPr>
        <w:rPr>
          <w:rFonts w:cs="Arial"/>
          <w:lang w:eastAsia="es-CR"/>
        </w:rPr>
      </w:pPr>
      <w:r w:rsidRPr="00EE644F">
        <w:rPr>
          <w:rFonts w:cs="Arial"/>
          <w:lang w:eastAsia="es-CR"/>
        </w:rPr>
        <w:t>Asociación Demográfica Costarricense</w:t>
      </w:r>
    </w:p>
    <w:p w14:paraId="09DC9822" w14:textId="77777777" w:rsidR="00EE644F" w:rsidRPr="00EE644F" w:rsidRDefault="00EE644F" w:rsidP="00AA5B75">
      <w:pPr>
        <w:numPr>
          <w:ilvl w:val="0"/>
          <w:numId w:val="4"/>
        </w:numPr>
        <w:rPr>
          <w:rFonts w:cs="Arial"/>
          <w:lang w:eastAsia="es-CR"/>
        </w:rPr>
      </w:pPr>
      <w:r w:rsidRPr="00EE644F">
        <w:rPr>
          <w:rFonts w:cs="Arial"/>
          <w:lang w:eastAsia="es-CR"/>
        </w:rPr>
        <w:t>Asociación Española de Beneficencia</w:t>
      </w:r>
    </w:p>
    <w:p w14:paraId="6EC5058C" w14:textId="77777777" w:rsidR="00EE644F" w:rsidRPr="00EE644F" w:rsidRDefault="00EE644F" w:rsidP="00AA5B75">
      <w:pPr>
        <w:numPr>
          <w:ilvl w:val="0"/>
          <w:numId w:val="4"/>
        </w:numPr>
        <w:rPr>
          <w:rFonts w:cs="Arial"/>
          <w:lang w:eastAsia="es-CR"/>
        </w:rPr>
      </w:pPr>
      <w:r w:rsidRPr="00EE644F">
        <w:rPr>
          <w:rFonts w:cs="Arial"/>
          <w:lang w:eastAsia="es-CR"/>
        </w:rPr>
        <w:t>Asociación Nacional de Productores de Café</w:t>
      </w:r>
    </w:p>
    <w:p w14:paraId="1772CAB7" w14:textId="77777777" w:rsidR="00EE644F" w:rsidRPr="00EE644F" w:rsidRDefault="00EE644F" w:rsidP="00AA5B75">
      <w:pPr>
        <w:numPr>
          <w:ilvl w:val="0"/>
          <w:numId w:val="4"/>
        </w:numPr>
        <w:rPr>
          <w:rFonts w:cs="Arial"/>
          <w:lang w:eastAsia="es-CR"/>
        </w:rPr>
      </w:pPr>
      <w:r w:rsidRPr="00EE644F">
        <w:rPr>
          <w:rFonts w:cs="Arial"/>
          <w:lang w:eastAsia="es-CR"/>
        </w:rPr>
        <w:t>Autoridad Reguladora de los Servicios Públicos, ARESEP</w:t>
      </w:r>
    </w:p>
    <w:p w14:paraId="29D795E4" w14:textId="77777777" w:rsidR="00EE644F" w:rsidRPr="00EE644F" w:rsidRDefault="00EE644F" w:rsidP="00AA5B75">
      <w:pPr>
        <w:numPr>
          <w:ilvl w:val="0"/>
          <w:numId w:val="4"/>
        </w:numPr>
        <w:rPr>
          <w:rFonts w:cs="Arial"/>
          <w:lang w:eastAsia="es-CR"/>
        </w:rPr>
      </w:pPr>
      <w:r w:rsidRPr="00EE644F">
        <w:rPr>
          <w:rFonts w:cs="Arial"/>
          <w:lang w:eastAsia="es-CR"/>
        </w:rPr>
        <w:t>Banco Anglo Costarricense</w:t>
      </w:r>
    </w:p>
    <w:p w14:paraId="4E9E0346" w14:textId="77777777" w:rsidR="00EE644F" w:rsidRPr="00EE644F" w:rsidRDefault="00EE644F" w:rsidP="00AA5B75">
      <w:pPr>
        <w:numPr>
          <w:ilvl w:val="0"/>
          <w:numId w:val="4"/>
        </w:numPr>
        <w:rPr>
          <w:rFonts w:cs="Arial"/>
          <w:lang w:eastAsia="es-CR"/>
        </w:rPr>
      </w:pPr>
      <w:r w:rsidRPr="00EE644F">
        <w:rPr>
          <w:rFonts w:cs="Arial"/>
          <w:lang w:eastAsia="es-CR"/>
        </w:rPr>
        <w:t>Banco Central de Costa Rica</w:t>
      </w:r>
    </w:p>
    <w:p w14:paraId="1EF07E28" w14:textId="77777777" w:rsidR="00EE644F" w:rsidRPr="00EE644F" w:rsidRDefault="00EE644F" w:rsidP="00AA5B75">
      <w:pPr>
        <w:numPr>
          <w:ilvl w:val="0"/>
          <w:numId w:val="4"/>
        </w:numPr>
        <w:rPr>
          <w:rFonts w:cs="Arial"/>
          <w:lang w:eastAsia="es-CR"/>
        </w:rPr>
      </w:pPr>
      <w:r w:rsidRPr="00EE644F">
        <w:rPr>
          <w:rFonts w:cs="Arial"/>
          <w:lang w:eastAsia="es-CR"/>
        </w:rPr>
        <w:t xml:space="preserve">Banco Centroamericano de Integración Económica </w:t>
      </w:r>
    </w:p>
    <w:p w14:paraId="0B248353" w14:textId="77777777" w:rsidR="00EE644F" w:rsidRPr="00EE644F" w:rsidRDefault="00EE644F" w:rsidP="00AA5B75">
      <w:pPr>
        <w:numPr>
          <w:ilvl w:val="0"/>
          <w:numId w:val="4"/>
        </w:numPr>
        <w:rPr>
          <w:rFonts w:cs="Arial"/>
          <w:lang w:eastAsia="es-CR"/>
        </w:rPr>
      </w:pPr>
      <w:r w:rsidRPr="00EE644F">
        <w:rPr>
          <w:rFonts w:cs="Arial"/>
          <w:lang w:eastAsia="es-CR"/>
        </w:rPr>
        <w:t>Banco de Costa Rica</w:t>
      </w:r>
    </w:p>
    <w:p w14:paraId="12CEC2E0" w14:textId="77777777" w:rsidR="00EE644F" w:rsidRPr="00EE644F" w:rsidRDefault="00EE644F" w:rsidP="00AA5B75">
      <w:pPr>
        <w:numPr>
          <w:ilvl w:val="0"/>
          <w:numId w:val="4"/>
        </w:numPr>
        <w:rPr>
          <w:rFonts w:cs="Arial"/>
          <w:lang w:eastAsia="es-CR"/>
        </w:rPr>
      </w:pPr>
      <w:r w:rsidRPr="00EE644F">
        <w:rPr>
          <w:rFonts w:cs="Arial"/>
          <w:lang w:eastAsia="es-CR"/>
        </w:rPr>
        <w:t>Banco Hipotecario de la Vivienda, BANHVI</w:t>
      </w:r>
    </w:p>
    <w:p w14:paraId="2116B5F0" w14:textId="77777777" w:rsidR="00EE644F" w:rsidRPr="00EE644F" w:rsidRDefault="00EE644F" w:rsidP="00AA5B75">
      <w:pPr>
        <w:numPr>
          <w:ilvl w:val="0"/>
          <w:numId w:val="4"/>
        </w:numPr>
        <w:rPr>
          <w:rFonts w:cs="Arial"/>
          <w:lang w:eastAsia="es-CR"/>
        </w:rPr>
      </w:pPr>
      <w:r w:rsidRPr="00EE644F">
        <w:rPr>
          <w:rFonts w:cs="Arial"/>
          <w:lang w:eastAsia="es-CR"/>
        </w:rPr>
        <w:t>Banco Internacional de Costa Rica</w:t>
      </w:r>
    </w:p>
    <w:p w14:paraId="7F4E7241" w14:textId="77777777" w:rsidR="00EE644F" w:rsidRPr="00EE644F" w:rsidRDefault="00EE644F" w:rsidP="00AA5B75">
      <w:pPr>
        <w:numPr>
          <w:ilvl w:val="0"/>
          <w:numId w:val="4"/>
        </w:numPr>
        <w:rPr>
          <w:rFonts w:cs="Arial"/>
          <w:lang w:eastAsia="es-CR"/>
        </w:rPr>
      </w:pPr>
      <w:r w:rsidRPr="00EE644F">
        <w:rPr>
          <w:rFonts w:cs="Arial"/>
          <w:lang w:eastAsia="es-CR"/>
        </w:rPr>
        <w:t>Banco Nacional de Costa Rica, BNCR</w:t>
      </w:r>
    </w:p>
    <w:p w14:paraId="7F821F0C" w14:textId="77777777" w:rsidR="00EE644F" w:rsidRPr="00EE644F" w:rsidRDefault="00EE644F" w:rsidP="00AA5B75">
      <w:pPr>
        <w:numPr>
          <w:ilvl w:val="0"/>
          <w:numId w:val="4"/>
        </w:numPr>
        <w:rPr>
          <w:rFonts w:cs="Arial"/>
          <w:lang w:eastAsia="es-CR"/>
        </w:rPr>
      </w:pPr>
      <w:r w:rsidRPr="00EE644F">
        <w:rPr>
          <w:rFonts w:cs="Arial"/>
          <w:lang w:eastAsia="es-CR"/>
        </w:rPr>
        <w:t>Banco Popular y de Desarrollo Comunal</w:t>
      </w:r>
    </w:p>
    <w:p w14:paraId="3DEDFDE1" w14:textId="77777777" w:rsidR="00EE644F" w:rsidRPr="00EE644F" w:rsidRDefault="00EE644F" w:rsidP="00AA5B75">
      <w:pPr>
        <w:numPr>
          <w:ilvl w:val="0"/>
          <w:numId w:val="4"/>
        </w:numPr>
        <w:rPr>
          <w:rFonts w:cs="Arial"/>
          <w:lang w:eastAsia="es-CR"/>
        </w:rPr>
      </w:pPr>
      <w:r w:rsidRPr="00EE644F">
        <w:rPr>
          <w:rFonts w:cs="Arial"/>
          <w:lang w:eastAsia="es-CR"/>
        </w:rPr>
        <w:t>Caja Costarricense de Seguro Social, CCSS</w:t>
      </w:r>
    </w:p>
    <w:p w14:paraId="6E317794" w14:textId="77777777" w:rsidR="00EE644F" w:rsidRPr="00EE644F" w:rsidRDefault="00EE644F" w:rsidP="00AA5B75">
      <w:pPr>
        <w:numPr>
          <w:ilvl w:val="0"/>
          <w:numId w:val="4"/>
        </w:numPr>
        <w:rPr>
          <w:rFonts w:cs="Arial"/>
          <w:lang w:eastAsia="es-CR"/>
        </w:rPr>
      </w:pPr>
      <w:r w:rsidRPr="00EE644F">
        <w:rPr>
          <w:rFonts w:cs="Arial"/>
          <w:lang w:eastAsia="es-CR"/>
        </w:rPr>
        <w:t>Centro Agronómico Tropical de Investigación y Enseñanza, CATIE</w:t>
      </w:r>
    </w:p>
    <w:p w14:paraId="7AC5569B" w14:textId="77777777" w:rsidR="00EE644F" w:rsidRPr="00EE644F" w:rsidRDefault="00EE644F" w:rsidP="00AA5B75">
      <w:pPr>
        <w:numPr>
          <w:ilvl w:val="0"/>
          <w:numId w:val="4"/>
        </w:numPr>
        <w:rPr>
          <w:rFonts w:cs="Arial"/>
          <w:lang w:eastAsia="es-CR"/>
        </w:rPr>
      </w:pPr>
      <w:r w:rsidRPr="00EE644F">
        <w:rPr>
          <w:rFonts w:cs="Arial"/>
          <w:lang w:eastAsia="es-CR"/>
        </w:rPr>
        <w:t>Comisión Nacional de Préstamos, CONAPE</w:t>
      </w:r>
    </w:p>
    <w:p w14:paraId="7F988399" w14:textId="77777777" w:rsidR="00EE644F" w:rsidRPr="00EE644F" w:rsidRDefault="00EE644F" w:rsidP="00AA5B75">
      <w:pPr>
        <w:numPr>
          <w:ilvl w:val="0"/>
          <w:numId w:val="4"/>
        </w:numPr>
        <w:rPr>
          <w:rFonts w:cs="Arial"/>
          <w:lang w:eastAsia="es-CR"/>
        </w:rPr>
      </w:pPr>
      <w:r w:rsidRPr="00EE644F">
        <w:rPr>
          <w:rFonts w:cs="Arial"/>
          <w:lang w:eastAsia="es-CR"/>
        </w:rPr>
        <w:t>Comisión Nacional de Prevención de Riesgos y Atención de Emergencias, CNE</w:t>
      </w:r>
    </w:p>
    <w:p w14:paraId="18FD7833" w14:textId="77777777" w:rsidR="00EE644F" w:rsidRPr="00EE644F" w:rsidRDefault="00EE644F" w:rsidP="00AA5B75">
      <w:pPr>
        <w:numPr>
          <w:ilvl w:val="0"/>
          <w:numId w:val="4"/>
        </w:numPr>
        <w:rPr>
          <w:rFonts w:cs="Arial"/>
          <w:lang w:eastAsia="es-CR"/>
        </w:rPr>
      </w:pPr>
      <w:r w:rsidRPr="00EE644F">
        <w:rPr>
          <w:rFonts w:cs="Arial"/>
          <w:lang w:eastAsia="es-CR"/>
        </w:rPr>
        <w:t>Compañía Nacional de Fuerza y Luz, CNFL</w:t>
      </w:r>
    </w:p>
    <w:p w14:paraId="4EF8FA7E" w14:textId="77777777" w:rsidR="00EE644F" w:rsidRPr="00EE644F" w:rsidRDefault="00EE644F" w:rsidP="00AA5B75">
      <w:pPr>
        <w:numPr>
          <w:ilvl w:val="0"/>
          <w:numId w:val="4"/>
        </w:numPr>
        <w:rPr>
          <w:rFonts w:cs="Arial"/>
          <w:lang w:eastAsia="es-CR"/>
        </w:rPr>
      </w:pPr>
      <w:r w:rsidRPr="00EE644F">
        <w:rPr>
          <w:rFonts w:cs="Arial"/>
          <w:lang w:eastAsia="es-CR"/>
        </w:rPr>
        <w:t>Consejo Nacional de Producción, CNP</w:t>
      </w:r>
    </w:p>
    <w:p w14:paraId="40AE95EE" w14:textId="77777777" w:rsidR="00EE644F" w:rsidRPr="00EE644F" w:rsidRDefault="00EE644F" w:rsidP="00AA5B75">
      <w:pPr>
        <w:numPr>
          <w:ilvl w:val="0"/>
          <w:numId w:val="4"/>
        </w:numPr>
        <w:rPr>
          <w:rFonts w:cs="Arial"/>
          <w:lang w:eastAsia="es-CR"/>
        </w:rPr>
      </w:pPr>
      <w:r w:rsidRPr="00EE644F">
        <w:rPr>
          <w:rFonts w:cs="Arial"/>
          <w:lang w:eastAsia="es-CR"/>
        </w:rPr>
        <w:t>Consejo Nacional para Investigaciones Científicas y Tecnológicas, CONICIT</w:t>
      </w:r>
    </w:p>
    <w:p w14:paraId="04BAA35B" w14:textId="77777777" w:rsidR="00EE644F" w:rsidRPr="00EE644F" w:rsidRDefault="00EE644F" w:rsidP="00AA5B75">
      <w:pPr>
        <w:numPr>
          <w:ilvl w:val="0"/>
          <w:numId w:val="4"/>
        </w:numPr>
        <w:rPr>
          <w:rFonts w:cs="Arial"/>
          <w:lang w:eastAsia="es-CR"/>
        </w:rPr>
      </w:pPr>
      <w:r w:rsidRPr="00EE644F">
        <w:rPr>
          <w:rFonts w:cs="Arial"/>
          <w:lang w:eastAsia="es-CR"/>
        </w:rPr>
        <w:t>Contraloría General de la República, CGR</w:t>
      </w:r>
    </w:p>
    <w:p w14:paraId="07199003" w14:textId="77777777" w:rsidR="00EE644F" w:rsidRPr="00EE644F" w:rsidRDefault="00EE644F" w:rsidP="00AA5B75">
      <w:pPr>
        <w:numPr>
          <w:ilvl w:val="0"/>
          <w:numId w:val="4"/>
        </w:numPr>
        <w:rPr>
          <w:rFonts w:cs="Arial"/>
          <w:lang w:eastAsia="es-CR"/>
        </w:rPr>
      </w:pPr>
      <w:r w:rsidRPr="00EE644F">
        <w:rPr>
          <w:rFonts w:cs="Arial"/>
          <w:lang w:eastAsia="es-CR"/>
        </w:rPr>
        <w:t>Corporación Bananera Nacional, CORBANA</w:t>
      </w:r>
    </w:p>
    <w:p w14:paraId="7AB66E2C" w14:textId="77777777" w:rsidR="00EE644F" w:rsidRPr="00EE644F" w:rsidRDefault="00EE644F" w:rsidP="00AA5B75">
      <w:pPr>
        <w:numPr>
          <w:ilvl w:val="0"/>
          <w:numId w:val="4"/>
        </w:numPr>
        <w:rPr>
          <w:rFonts w:cs="Arial"/>
          <w:lang w:eastAsia="es-CR"/>
        </w:rPr>
      </w:pPr>
      <w:r w:rsidRPr="00EE644F">
        <w:rPr>
          <w:rFonts w:cs="Arial"/>
          <w:lang w:eastAsia="es-CR"/>
        </w:rPr>
        <w:t>Corporación Nacional de Valores y Puesto de Bolsa</w:t>
      </w:r>
    </w:p>
    <w:p w14:paraId="43AD78D5" w14:textId="77777777" w:rsidR="00EE644F" w:rsidRPr="00EE644F" w:rsidRDefault="00EE644F" w:rsidP="00AA5B75">
      <w:pPr>
        <w:numPr>
          <w:ilvl w:val="0"/>
          <w:numId w:val="4"/>
        </w:numPr>
        <w:rPr>
          <w:rFonts w:cs="Arial"/>
          <w:lang w:eastAsia="es-CR"/>
        </w:rPr>
      </w:pPr>
      <w:r w:rsidRPr="00EE644F">
        <w:rPr>
          <w:rFonts w:cs="Arial"/>
          <w:lang w:eastAsia="es-CR"/>
        </w:rPr>
        <w:t>Correos y Telégrafos de Costa Rica</w:t>
      </w:r>
    </w:p>
    <w:p w14:paraId="71015E1D" w14:textId="77777777" w:rsidR="00EE644F" w:rsidRPr="00EE644F" w:rsidRDefault="00EE644F" w:rsidP="00AA5B75">
      <w:pPr>
        <w:numPr>
          <w:ilvl w:val="0"/>
          <w:numId w:val="4"/>
        </w:numPr>
        <w:rPr>
          <w:rFonts w:cs="Arial"/>
          <w:lang w:eastAsia="es-CR"/>
        </w:rPr>
      </w:pPr>
      <w:r w:rsidRPr="00EE644F">
        <w:rPr>
          <w:rFonts w:cs="Arial"/>
          <w:lang w:eastAsia="es-CR"/>
        </w:rPr>
        <w:t>Defensoría de los Habitantes</w:t>
      </w:r>
    </w:p>
    <w:p w14:paraId="5C847D76" w14:textId="77777777" w:rsidR="00EE644F" w:rsidRPr="00EE644F" w:rsidRDefault="00EE644F" w:rsidP="00AA5B75">
      <w:pPr>
        <w:numPr>
          <w:ilvl w:val="0"/>
          <w:numId w:val="4"/>
        </w:numPr>
        <w:rPr>
          <w:rFonts w:cs="Arial"/>
          <w:lang w:eastAsia="es-CR"/>
        </w:rPr>
      </w:pPr>
      <w:r w:rsidRPr="00EE644F">
        <w:rPr>
          <w:rFonts w:cs="Arial"/>
          <w:lang w:eastAsia="es-CR"/>
        </w:rPr>
        <w:t>Dirección General de Servicio Civil</w:t>
      </w:r>
    </w:p>
    <w:p w14:paraId="61CE0CAE" w14:textId="77777777" w:rsidR="00EE644F" w:rsidRPr="00EE644F" w:rsidRDefault="00EE644F" w:rsidP="00AA5B75">
      <w:pPr>
        <w:numPr>
          <w:ilvl w:val="0"/>
          <w:numId w:val="4"/>
        </w:numPr>
        <w:rPr>
          <w:rFonts w:cs="Arial"/>
          <w:lang w:eastAsia="es-CR"/>
        </w:rPr>
      </w:pPr>
      <w:r w:rsidRPr="00EE644F">
        <w:rPr>
          <w:rFonts w:cs="Arial"/>
          <w:lang w:eastAsia="es-CR"/>
        </w:rPr>
        <w:t>Fábrica Nacional de Licores</w:t>
      </w:r>
    </w:p>
    <w:p w14:paraId="38C94FDF" w14:textId="77777777" w:rsidR="00EE644F" w:rsidRPr="00EE644F" w:rsidRDefault="00EE644F" w:rsidP="00AA5B75">
      <w:pPr>
        <w:pStyle w:val="Default"/>
        <w:widowControl/>
        <w:numPr>
          <w:ilvl w:val="0"/>
          <w:numId w:val="4"/>
        </w:numPr>
        <w:jc w:val="both"/>
        <w:rPr>
          <w:rFonts w:ascii="Arial" w:hAnsi="Arial" w:cs="Arial"/>
          <w:color w:val="auto"/>
          <w:sz w:val="22"/>
          <w:szCs w:val="22"/>
          <w:lang w:eastAsia="en-US"/>
        </w:rPr>
      </w:pPr>
      <w:r w:rsidRPr="00EE644F">
        <w:rPr>
          <w:rFonts w:ascii="Arial" w:hAnsi="Arial" w:cs="Arial"/>
          <w:color w:val="auto"/>
          <w:sz w:val="22"/>
          <w:szCs w:val="22"/>
        </w:rPr>
        <w:t>Federación Costarricense de Fútbol, FEDEFUT</w:t>
      </w:r>
    </w:p>
    <w:p w14:paraId="1E09DDA1" w14:textId="77777777" w:rsidR="00EE644F" w:rsidRPr="00EE644F" w:rsidRDefault="00EE644F" w:rsidP="00AA5B75">
      <w:pPr>
        <w:pStyle w:val="Default"/>
        <w:widowControl/>
        <w:numPr>
          <w:ilvl w:val="0"/>
          <w:numId w:val="4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EE644F">
        <w:rPr>
          <w:rFonts w:ascii="Arial" w:hAnsi="Arial" w:cs="Arial"/>
          <w:color w:val="auto"/>
          <w:sz w:val="22"/>
          <w:szCs w:val="22"/>
        </w:rPr>
        <w:t>Federación de Entidades Privadas de Centroamérica y Panamá</w:t>
      </w:r>
    </w:p>
    <w:p w14:paraId="7B882521" w14:textId="77777777" w:rsidR="00EE644F" w:rsidRPr="00EE644F" w:rsidRDefault="00EE644F" w:rsidP="00AA5B75">
      <w:pPr>
        <w:numPr>
          <w:ilvl w:val="0"/>
          <w:numId w:val="4"/>
        </w:numPr>
        <w:rPr>
          <w:rFonts w:cs="Arial"/>
          <w:lang w:eastAsia="es-CR"/>
        </w:rPr>
      </w:pPr>
      <w:r w:rsidRPr="00EE644F">
        <w:rPr>
          <w:rFonts w:cs="Arial"/>
          <w:lang w:eastAsia="es-CR"/>
        </w:rPr>
        <w:t>Ferrocarril Eléctrico al Pacífico</w:t>
      </w:r>
    </w:p>
    <w:p w14:paraId="3105534F" w14:textId="77777777" w:rsidR="00EE644F" w:rsidRPr="00EE644F" w:rsidRDefault="00EE644F" w:rsidP="00AA5B75">
      <w:pPr>
        <w:pStyle w:val="Default"/>
        <w:widowControl/>
        <w:numPr>
          <w:ilvl w:val="0"/>
          <w:numId w:val="4"/>
        </w:numPr>
        <w:jc w:val="both"/>
        <w:rPr>
          <w:rFonts w:ascii="Arial" w:hAnsi="Arial" w:cs="Arial"/>
          <w:color w:val="auto"/>
          <w:sz w:val="22"/>
          <w:szCs w:val="22"/>
          <w:lang w:eastAsia="en-US"/>
        </w:rPr>
      </w:pPr>
      <w:r w:rsidRPr="00EE644F">
        <w:rPr>
          <w:rFonts w:ascii="Arial" w:hAnsi="Arial" w:cs="Arial"/>
          <w:color w:val="auto"/>
          <w:sz w:val="22"/>
          <w:szCs w:val="22"/>
        </w:rPr>
        <w:t>Fundación Neotrópica</w:t>
      </w:r>
    </w:p>
    <w:p w14:paraId="3459BBF7" w14:textId="77777777" w:rsidR="00EE644F" w:rsidRPr="00EE644F" w:rsidRDefault="00EE644F" w:rsidP="00AA5B75">
      <w:pPr>
        <w:pStyle w:val="Default"/>
        <w:widowControl/>
        <w:numPr>
          <w:ilvl w:val="0"/>
          <w:numId w:val="4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EE644F">
        <w:rPr>
          <w:rFonts w:ascii="Arial" w:hAnsi="Arial" w:cs="Arial"/>
          <w:color w:val="auto"/>
          <w:sz w:val="22"/>
          <w:szCs w:val="22"/>
        </w:rPr>
        <w:t>Fundación Promotora de Vivienda FUPROVI</w:t>
      </w:r>
    </w:p>
    <w:p w14:paraId="718CCA65" w14:textId="77777777" w:rsidR="00EE644F" w:rsidRPr="00EE644F" w:rsidRDefault="00EE644F" w:rsidP="00AA5B75">
      <w:pPr>
        <w:numPr>
          <w:ilvl w:val="0"/>
          <w:numId w:val="4"/>
        </w:numPr>
        <w:rPr>
          <w:rFonts w:cs="Arial"/>
          <w:lang w:eastAsia="es-CR"/>
        </w:rPr>
      </w:pPr>
      <w:r w:rsidRPr="00EE644F">
        <w:rPr>
          <w:rFonts w:cs="Arial"/>
          <w:lang w:eastAsia="es-CR"/>
        </w:rPr>
        <w:t>Instituto Centroamericano de Administración Pública, ICAP</w:t>
      </w:r>
    </w:p>
    <w:p w14:paraId="413D7276" w14:textId="77777777" w:rsidR="00EE644F" w:rsidRPr="00EE644F" w:rsidRDefault="00EE644F" w:rsidP="00AA5B75">
      <w:pPr>
        <w:numPr>
          <w:ilvl w:val="0"/>
          <w:numId w:val="4"/>
        </w:numPr>
        <w:rPr>
          <w:rFonts w:cs="Arial"/>
          <w:lang w:eastAsia="es-CR"/>
        </w:rPr>
      </w:pPr>
      <w:r w:rsidRPr="00EE644F">
        <w:rPr>
          <w:rFonts w:cs="Arial"/>
          <w:lang w:eastAsia="es-CR"/>
        </w:rPr>
        <w:t>Instituto Costarricense de Acueductos y Alcantarillados, AYA</w:t>
      </w:r>
    </w:p>
    <w:p w14:paraId="6D5CF6C0" w14:textId="77777777" w:rsidR="00EE644F" w:rsidRPr="00EE644F" w:rsidRDefault="00EE644F" w:rsidP="00AA5B75">
      <w:pPr>
        <w:numPr>
          <w:ilvl w:val="0"/>
          <w:numId w:val="4"/>
        </w:numPr>
        <w:rPr>
          <w:rFonts w:cs="Arial"/>
          <w:lang w:eastAsia="es-CR"/>
        </w:rPr>
      </w:pPr>
      <w:r w:rsidRPr="00EE644F">
        <w:rPr>
          <w:rFonts w:cs="Arial"/>
          <w:lang w:eastAsia="es-CR"/>
        </w:rPr>
        <w:t>Instituto Costarricense de Electricidad, ICE</w:t>
      </w:r>
    </w:p>
    <w:p w14:paraId="22731472" w14:textId="77777777" w:rsidR="00EE644F" w:rsidRPr="00EE644F" w:rsidRDefault="00EE644F" w:rsidP="00AA5B75">
      <w:pPr>
        <w:numPr>
          <w:ilvl w:val="0"/>
          <w:numId w:val="4"/>
        </w:numPr>
        <w:rPr>
          <w:rFonts w:cs="Arial"/>
          <w:lang w:eastAsia="es-CR"/>
        </w:rPr>
      </w:pPr>
      <w:r w:rsidRPr="00EE644F">
        <w:rPr>
          <w:rFonts w:cs="Arial"/>
          <w:lang w:eastAsia="es-CR"/>
        </w:rPr>
        <w:t>Instituto Costarricense de Ferrocarriles, INCOFER</w:t>
      </w:r>
    </w:p>
    <w:p w14:paraId="33E41415" w14:textId="77777777" w:rsidR="00EE644F" w:rsidRPr="00EE644F" w:rsidRDefault="00EE644F" w:rsidP="00AA5B75">
      <w:pPr>
        <w:numPr>
          <w:ilvl w:val="0"/>
          <w:numId w:val="4"/>
        </w:numPr>
        <w:rPr>
          <w:rFonts w:cs="Arial"/>
          <w:lang w:eastAsia="es-CR"/>
        </w:rPr>
      </w:pPr>
      <w:r w:rsidRPr="00EE644F">
        <w:rPr>
          <w:rFonts w:cs="Arial"/>
          <w:lang w:eastAsia="es-CR"/>
        </w:rPr>
        <w:t>Instituto Costarricense de Puertos del Pacífico, INCOP</w:t>
      </w:r>
    </w:p>
    <w:p w14:paraId="4FE34C16" w14:textId="77777777" w:rsidR="00EE644F" w:rsidRPr="00EE644F" w:rsidRDefault="00EE644F" w:rsidP="00AA5B75">
      <w:pPr>
        <w:numPr>
          <w:ilvl w:val="0"/>
          <w:numId w:val="4"/>
        </w:numPr>
        <w:rPr>
          <w:rFonts w:cs="Arial"/>
          <w:lang w:eastAsia="es-CR"/>
        </w:rPr>
      </w:pPr>
      <w:r w:rsidRPr="00EE644F">
        <w:rPr>
          <w:rFonts w:cs="Arial"/>
          <w:lang w:eastAsia="es-CR"/>
        </w:rPr>
        <w:lastRenderedPageBreak/>
        <w:t>Instituto Costarricense de Turismo, ICT</w:t>
      </w:r>
    </w:p>
    <w:p w14:paraId="5DEAB564" w14:textId="77777777" w:rsidR="00EE644F" w:rsidRPr="00EE644F" w:rsidRDefault="00EE644F" w:rsidP="00AA5B75">
      <w:pPr>
        <w:pStyle w:val="Default"/>
        <w:widowControl/>
        <w:numPr>
          <w:ilvl w:val="0"/>
          <w:numId w:val="4"/>
        </w:numPr>
        <w:jc w:val="both"/>
        <w:rPr>
          <w:rFonts w:ascii="Arial" w:hAnsi="Arial" w:cs="Arial"/>
          <w:color w:val="auto"/>
          <w:sz w:val="22"/>
          <w:szCs w:val="22"/>
          <w:lang w:eastAsia="en-US"/>
        </w:rPr>
      </w:pPr>
      <w:r w:rsidRPr="00EE644F">
        <w:rPr>
          <w:rFonts w:ascii="Arial" w:hAnsi="Arial" w:cs="Arial"/>
          <w:color w:val="auto"/>
          <w:sz w:val="22"/>
          <w:szCs w:val="22"/>
        </w:rPr>
        <w:t>Instituto de Desarrollo Agrario, IDA</w:t>
      </w:r>
    </w:p>
    <w:p w14:paraId="103DAF86" w14:textId="77777777" w:rsidR="00EE644F" w:rsidRPr="00EE644F" w:rsidRDefault="00EE644F" w:rsidP="00AA5B75">
      <w:pPr>
        <w:numPr>
          <w:ilvl w:val="0"/>
          <w:numId w:val="4"/>
        </w:numPr>
        <w:rPr>
          <w:rFonts w:cs="Arial"/>
          <w:lang w:eastAsia="es-CR"/>
        </w:rPr>
      </w:pPr>
      <w:r w:rsidRPr="00EE644F">
        <w:rPr>
          <w:rFonts w:cs="Arial"/>
          <w:lang w:eastAsia="es-CR"/>
        </w:rPr>
        <w:t>Instituto de Fomento y Asesoría Municipal, IFAM</w:t>
      </w:r>
    </w:p>
    <w:p w14:paraId="29835444" w14:textId="77777777" w:rsidR="00EE644F" w:rsidRPr="00EE644F" w:rsidRDefault="00EE644F" w:rsidP="00AA5B75">
      <w:pPr>
        <w:numPr>
          <w:ilvl w:val="0"/>
          <w:numId w:val="4"/>
        </w:numPr>
        <w:rPr>
          <w:rFonts w:cs="Arial"/>
          <w:lang w:eastAsia="es-CR"/>
        </w:rPr>
      </w:pPr>
      <w:r w:rsidRPr="00EE644F">
        <w:rPr>
          <w:rFonts w:cs="Arial"/>
          <w:lang w:eastAsia="es-CR"/>
        </w:rPr>
        <w:t>Instituto del Café de Costa Rica, ICAFE</w:t>
      </w:r>
    </w:p>
    <w:p w14:paraId="2E446B1A" w14:textId="77777777" w:rsidR="00EE644F" w:rsidRPr="00EE644F" w:rsidRDefault="00EE644F" w:rsidP="00AA5B75">
      <w:pPr>
        <w:numPr>
          <w:ilvl w:val="0"/>
          <w:numId w:val="4"/>
        </w:numPr>
        <w:rPr>
          <w:rFonts w:cs="Arial"/>
          <w:lang w:eastAsia="es-CR"/>
        </w:rPr>
      </w:pPr>
      <w:r w:rsidRPr="00EE644F">
        <w:rPr>
          <w:rFonts w:cs="Arial"/>
          <w:lang w:eastAsia="es-CR"/>
        </w:rPr>
        <w:t>Instituto Geográfico Nacional</w:t>
      </w:r>
    </w:p>
    <w:p w14:paraId="11CD9958" w14:textId="77777777" w:rsidR="00EE644F" w:rsidRPr="00EE644F" w:rsidRDefault="00EE644F" w:rsidP="00AA5B75">
      <w:pPr>
        <w:numPr>
          <w:ilvl w:val="0"/>
          <w:numId w:val="4"/>
        </w:numPr>
        <w:rPr>
          <w:rFonts w:cs="Arial"/>
          <w:lang w:eastAsia="es-CR"/>
        </w:rPr>
      </w:pPr>
      <w:r w:rsidRPr="00EE644F">
        <w:rPr>
          <w:rFonts w:cs="Arial"/>
          <w:lang w:eastAsia="es-CR"/>
        </w:rPr>
        <w:t>Instituto Mixto de Ayuda Social, IMAS</w:t>
      </w:r>
    </w:p>
    <w:p w14:paraId="178070BB" w14:textId="77777777" w:rsidR="00EE644F" w:rsidRPr="00EE644F" w:rsidRDefault="00EE644F" w:rsidP="00AA5B75">
      <w:pPr>
        <w:numPr>
          <w:ilvl w:val="0"/>
          <w:numId w:val="4"/>
        </w:numPr>
        <w:rPr>
          <w:rFonts w:cs="Arial"/>
          <w:lang w:eastAsia="es-CR"/>
        </w:rPr>
      </w:pPr>
      <w:r w:rsidRPr="00EE644F">
        <w:rPr>
          <w:rFonts w:cs="Arial"/>
          <w:lang w:eastAsia="es-CR"/>
        </w:rPr>
        <w:t>Instituto Nacional de Aprendizaje, INA</w:t>
      </w:r>
    </w:p>
    <w:p w14:paraId="35716C68" w14:textId="77777777" w:rsidR="00EE644F" w:rsidRPr="00EE644F" w:rsidRDefault="00EE644F" w:rsidP="00AA5B75">
      <w:pPr>
        <w:numPr>
          <w:ilvl w:val="0"/>
          <w:numId w:val="4"/>
        </w:numPr>
        <w:rPr>
          <w:rFonts w:cs="Arial"/>
          <w:lang w:eastAsia="es-CR"/>
        </w:rPr>
      </w:pPr>
      <w:r w:rsidRPr="00EE644F">
        <w:rPr>
          <w:rFonts w:cs="Arial"/>
          <w:lang w:eastAsia="es-CR"/>
        </w:rPr>
        <w:t>Instituto Nacional de Estadística y Censos, INEC</w:t>
      </w:r>
    </w:p>
    <w:p w14:paraId="5B58ADA4" w14:textId="77777777" w:rsidR="00EE644F" w:rsidRPr="00EE644F" w:rsidRDefault="00EE644F" w:rsidP="00AA5B75">
      <w:pPr>
        <w:pStyle w:val="Default"/>
        <w:widowControl/>
        <w:numPr>
          <w:ilvl w:val="0"/>
          <w:numId w:val="4"/>
        </w:numPr>
        <w:jc w:val="both"/>
        <w:rPr>
          <w:rFonts w:ascii="Arial" w:hAnsi="Arial" w:cs="Arial"/>
          <w:color w:val="auto"/>
          <w:sz w:val="22"/>
          <w:szCs w:val="22"/>
          <w:lang w:eastAsia="en-US"/>
        </w:rPr>
      </w:pPr>
      <w:r w:rsidRPr="00EE644F">
        <w:rPr>
          <w:rFonts w:ascii="Arial" w:hAnsi="Arial" w:cs="Arial"/>
          <w:color w:val="auto"/>
          <w:sz w:val="22"/>
          <w:szCs w:val="22"/>
        </w:rPr>
        <w:t>Instituto Nacional de Innovación y Transferencia en Tecnología Agropecuaria, INTA</w:t>
      </w:r>
    </w:p>
    <w:p w14:paraId="740A60F0" w14:textId="77777777" w:rsidR="00EE644F" w:rsidRPr="00EE644F" w:rsidRDefault="00EE644F" w:rsidP="00AA5B75">
      <w:pPr>
        <w:numPr>
          <w:ilvl w:val="0"/>
          <w:numId w:val="4"/>
        </w:numPr>
        <w:rPr>
          <w:rFonts w:cs="Arial"/>
          <w:lang w:eastAsia="es-CR"/>
        </w:rPr>
      </w:pPr>
      <w:r w:rsidRPr="00EE644F">
        <w:rPr>
          <w:rFonts w:cs="Arial"/>
          <w:lang w:eastAsia="es-CR"/>
        </w:rPr>
        <w:t>Instituto Nacional de Seguros, INS</w:t>
      </w:r>
    </w:p>
    <w:p w14:paraId="4D35DAC3" w14:textId="77777777" w:rsidR="00EE644F" w:rsidRPr="00EE644F" w:rsidRDefault="00EE644F" w:rsidP="00AA5B75">
      <w:pPr>
        <w:numPr>
          <w:ilvl w:val="0"/>
          <w:numId w:val="4"/>
        </w:numPr>
        <w:rPr>
          <w:rFonts w:cs="Arial"/>
          <w:lang w:eastAsia="es-CR"/>
        </w:rPr>
      </w:pPr>
      <w:r w:rsidRPr="00EE644F">
        <w:rPr>
          <w:rFonts w:cs="Arial"/>
          <w:lang w:eastAsia="es-CR"/>
        </w:rPr>
        <w:t>Instituto Nacional de Vivienda y Urbanismo, INVU</w:t>
      </w:r>
    </w:p>
    <w:p w14:paraId="2616432F" w14:textId="77777777" w:rsidR="00EE644F" w:rsidRPr="00EE644F" w:rsidRDefault="00EE644F" w:rsidP="00AA5B75">
      <w:pPr>
        <w:numPr>
          <w:ilvl w:val="0"/>
          <w:numId w:val="4"/>
        </w:numPr>
        <w:rPr>
          <w:rFonts w:cs="Arial"/>
          <w:lang w:eastAsia="es-CR"/>
        </w:rPr>
      </w:pPr>
      <w:r w:rsidRPr="00EE644F">
        <w:rPr>
          <w:rFonts w:cs="Arial"/>
          <w:lang w:eastAsia="es-CR"/>
        </w:rPr>
        <w:t>Instituto sobre Alcoholismo y Farmacodependencia, IAFA</w:t>
      </w:r>
    </w:p>
    <w:p w14:paraId="3F1C1B78" w14:textId="77777777" w:rsidR="00EE644F" w:rsidRPr="00EE644F" w:rsidRDefault="00EE644F" w:rsidP="00AA5B75">
      <w:pPr>
        <w:numPr>
          <w:ilvl w:val="0"/>
          <w:numId w:val="4"/>
        </w:numPr>
        <w:rPr>
          <w:rFonts w:cs="Arial"/>
          <w:lang w:eastAsia="es-CR"/>
        </w:rPr>
      </w:pPr>
      <w:r w:rsidRPr="00EE644F">
        <w:rPr>
          <w:rFonts w:cs="Arial"/>
          <w:lang w:eastAsia="es-CR"/>
        </w:rPr>
        <w:t>Junta de Administración Portuaria y de Desarrollo Económico de la Vertiente Atlántica, JAPDEVA</w:t>
      </w:r>
    </w:p>
    <w:p w14:paraId="3456A9AE" w14:textId="77777777" w:rsidR="00EE644F" w:rsidRPr="00EE644F" w:rsidRDefault="00EE644F" w:rsidP="00AA5B75">
      <w:pPr>
        <w:numPr>
          <w:ilvl w:val="0"/>
          <w:numId w:val="4"/>
        </w:numPr>
        <w:rPr>
          <w:rFonts w:cs="Arial"/>
          <w:lang w:eastAsia="es-CR"/>
        </w:rPr>
      </w:pPr>
      <w:r w:rsidRPr="00EE644F">
        <w:rPr>
          <w:rFonts w:cs="Arial"/>
          <w:lang w:eastAsia="es-CR"/>
        </w:rPr>
        <w:t>Junta de Protección Social, JPS</w:t>
      </w:r>
    </w:p>
    <w:p w14:paraId="7BB83EF1" w14:textId="77777777" w:rsidR="00EE644F" w:rsidRPr="00EE644F" w:rsidRDefault="00EE644F" w:rsidP="00AA5B75">
      <w:pPr>
        <w:numPr>
          <w:ilvl w:val="0"/>
          <w:numId w:val="4"/>
        </w:numPr>
        <w:rPr>
          <w:rFonts w:cs="Arial"/>
        </w:rPr>
      </w:pPr>
      <w:r w:rsidRPr="00EE644F">
        <w:rPr>
          <w:rFonts w:cs="Arial"/>
          <w:lang w:eastAsia="es-CR"/>
        </w:rPr>
        <w:t>Liga Agrícola Industrial de la Caña de Azúcar, LAICA</w:t>
      </w:r>
    </w:p>
    <w:p w14:paraId="66538F5F" w14:textId="77777777" w:rsidR="00EE644F" w:rsidRPr="00EE644F" w:rsidRDefault="00EE644F" w:rsidP="00AA5B75">
      <w:pPr>
        <w:numPr>
          <w:ilvl w:val="0"/>
          <w:numId w:val="4"/>
        </w:numPr>
        <w:rPr>
          <w:rFonts w:cs="Arial"/>
          <w:lang w:eastAsia="es-CR"/>
        </w:rPr>
      </w:pPr>
      <w:r w:rsidRPr="00EE644F">
        <w:rPr>
          <w:rFonts w:cs="Arial"/>
          <w:lang w:eastAsia="es-CR"/>
        </w:rPr>
        <w:t>Oficina de Planificación Nacional y Política Económica</w:t>
      </w:r>
    </w:p>
    <w:p w14:paraId="2EB0180A" w14:textId="77777777" w:rsidR="00EE644F" w:rsidRPr="00EE644F" w:rsidRDefault="00EE644F" w:rsidP="00AA5B75">
      <w:pPr>
        <w:numPr>
          <w:ilvl w:val="0"/>
          <w:numId w:val="4"/>
        </w:numPr>
        <w:rPr>
          <w:rFonts w:cs="Arial"/>
          <w:lang w:eastAsia="es-CR"/>
        </w:rPr>
      </w:pPr>
      <w:r w:rsidRPr="00EE644F">
        <w:rPr>
          <w:rFonts w:cs="Arial"/>
          <w:lang w:eastAsia="es-CR"/>
        </w:rPr>
        <w:t>Oficina del Café</w:t>
      </w:r>
    </w:p>
    <w:p w14:paraId="3496FA05" w14:textId="77777777" w:rsidR="00EE644F" w:rsidRPr="00EE644F" w:rsidRDefault="00EE644F" w:rsidP="00AA5B75">
      <w:pPr>
        <w:numPr>
          <w:ilvl w:val="0"/>
          <w:numId w:val="4"/>
        </w:numPr>
        <w:rPr>
          <w:rFonts w:cs="Arial"/>
          <w:lang w:eastAsia="es-CR"/>
        </w:rPr>
      </w:pPr>
      <w:r w:rsidRPr="00EE644F">
        <w:rPr>
          <w:rFonts w:cs="Arial"/>
          <w:lang w:eastAsia="es-CR"/>
        </w:rPr>
        <w:t>Oficina Nacional de Semillas</w:t>
      </w:r>
    </w:p>
    <w:p w14:paraId="1F02691C" w14:textId="77777777" w:rsidR="00EE644F" w:rsidRPr="00EE644F" w:rsidRDefault="00EE644F" w:rsidP="00AA5B75">
      <w:pPr>
        <w:numPr>
          <w:ilvl w:val="0"/>
          <w:numId w:val="4"/>
        </w:numPr>
        <w:rPr>
          <w:rFonts w:cs="Arial"/>
          <w:lang w:eastAsia="es-CR"/>
        </w:rPr>
      </w:pPr>
      <w:r w:rsidRPr="00EE644F">
        <w:rPr>
          <w:rFonts w:cs="Arial"/>
          <w:lang w:eastAsia="es-CR"/>
        </w:rPr>
        <w:t>Partido Acción Ciudadana, PAC</w:t>
      </w:r>
    </w:p>
    <w:p w14:paraId="3A87221A" w14:textId="77777777" w:rsidR="00EE644F" w:rsidRPr="00EE644F" w:rsidRDefault="00EE644F" w:rsidP="00AA5B75">
      <w:pPr>
        <w:numPr>
          <w:ilvl w:val="0"/>
          <w:numId w:val="4"/>
        </w:numPr>
        <w:rPr>
          <w:rFonts w:cs="Arial"/>
          <w:lang w:eastAsia="es-CR"/>
        </w:rPr>
      </w:pPr>
      <w:r w:rsidRPr="00EE644F">
        <w:rPr>
          <w:rFonts w:cs="Arial"/>
          <w:lang w:eastAsia="es-CR"/>
        </w:rPr>
        <w:t>Patronato Nacional de la Infancia, PANI</w:t>
      </w:r>
    </w:p>
    <w:p w14:paraId="6D340B7F" w14:textId="77777777" w:rsidR="00EE644F" w:rsidRPr="00EE644F" w:rsidRDefault="00EE644F" w:rsidP="00AA5B75">
      <w:pPr>
        <w:numPr>
          <w:ilvl w:val="0"/>
          <w:numId w:val="4"/>
        </w:numPr>
        <w:rPr>
          <w:rFonts w:cs="Arial"/>
          <w:lang w:eastAsia="es-CR"/>
        </w:rPr>
      </w:pPr>
      <w:r w:rsidRPr="00EE644F">
        <w:rPr>
          <w:rFonts w:cs="Arial"/>
          <w:lang w:eastAsia="es-CR"/>
        </w:rPr>
        <w:t>Poder Judicial</w:t>
      </w:r>
    </w:p>
    <w:p w14:paraId="00A9EEFE" w14:textId="77777777" w:rsidR="00EE644F" w:rsidRPr="00EE644F" w:rsidRDefault="00EE644F" w:rsidP="00AA5B75">
      <w:pPr>
        <w:numPr>
          <w:ilvl w:val="0"/>
          <w:numId w:val="4"/>
        </w:numPr>
        <w:rPr>
          <w:rFonts w:cs="Arial"/>
          <w:lang w:eastAsia="es-CR"/>
        </w:rPr>
      </w:pPr>
      <w:r w:rsidRPr="00EE644F">
        <w:rPr>
          <w:rFonts w:cs="Arial"/>
          <w:lang w:eastAsia="es-CR"/>
        </w:rPr>
        <w:t>Presidencia de la República</w:t>
      </w:r>
    </w:p>
    <w:p w14:paraId="12423076" w14:textId="77777777" w:rsidR="00EE644F" w:rsidRPr="00EE644F" w:rsidRDefault="00EE644F" w:rsidP="00AA5B75">
      <w:pPr>
        <w:numPr>
          <w:ilvl w:val="0"/>
          <w:numId w:val="4"/>
        </w:numPr>
        <w:rPr>
          <w:rFonts w:cs="Arial"/>
          <w:lang w:eastAsia="es-CR"/>
        </w:rPr>
      </w:pPr>
      <w:r w:rsidRPr="00EE644F">
        <w:rPr>
          <w:rFonts w:cs="Arial"/>
          <w:lang w:eastAsia="es-CR"/>
        </w:rPr>
        <w:t>Procuraduría General de la República, PGR</w:t>
      </w:r>
    </w:p>
    <w:p w14:paraId="1049DC76" w14:textId="77777777" w:rsidR="00EE644F" w:rsidRPr="00EE644F" w:rsidRDefault="00EE644F" w:rsidP="00AA5B75">
      <w:pPr>
        <w:numPr>
          <w:ilvl w:val="0"/>
          <w:numId w:val="4"/>
        </w:numPr>
        <w:rPr>
          <w:rFonts w:cs="Arial"/>
          <w:lang w:eastAsia="es-CR"/>
        </w:rPr>
      </w:pPr>
      <w:r w:rsidRPr="00EE644F">
        <w:rPr>
          <w:rFonts w:cs="Arial"/>
          <w:lang w:eastAsia="es-CR"/>
        </w:rPr>
        <w:t>Radiográfica Costarricense Sociedad Anónima, RACSA</w:t>
      </w:r>
    </w:p>
    <w:p w14:paraId="7C9B65AE" w14:textId="77777777" w:rsidR="00EE644F" w:rsidRPr="00EE644F" w:rsidRDefault="00EE644F" w:rsidP="00AA5B75">
      <w:pPr>
        <w:pStyle w:val="Default"/>
        <w:widowControl/>
        <w:numPr>
          <w:ilvl w:val="0"/>
          <w:numId w:val="4"/>
        </w:numPr>
        <w:jc w:val="both"/>
        <w:rPr>
          <w:rFonts w:ascii="Arial" w:hAnsi="Arial" w:cs="Arial"/>
          <w:color w:val="auto"/>
          <w:sz w:val="22"/>
          <w:szCs w:val="22"/>
          <w:lang w:eastAsia="en-US"/>
        </w:rPr>
      </w:pPr>
      <w:r w:rsidRPr="00EE644F">
        <w:rPr>
          <w:rFonts w:ascii="Arial" w:hAnsi="Arial" w:cs="Arial"/>
          <w:color w:val="auto"/>
          <w:sz w:val="22"/>
          <w:szCs w:val="22"/>
        </w:rPr>
        <w:t>Red Costarricense de Organizaciones para la Microempresa</w:t>
      </w:r>
    </w:p>
    <w:p w14:paraId="7098BF5A" w14:textId="77777777" w:rsidR="00EE644F" w:rsidRPr="00EE644F" w:rsidRDefault="00EE644F" w:rsidP="00AA5B75">
      <w:pPr>
        <w:numPr>
          <w:ilvl w:val="0"/>
          <w:numId w:val="4"/>
        </w:numPr>
        <w:rPr>
          <w:rFonts w:cs="Arial"/>
        </w:rPr>
      </w:pPr>
      <w:r w:rsidRPr="00EE644F">
        <w:rPr>
          <w:rFonts w:cs="Arial"/>
          <w:lang w:eastAsia="es-CR"/>
        </w:rPr>
        <w:t>Refinadora Costarricense de Petróleo, RECOPE</w:t>
      </w:r>
    </w:p>
    <w:p w14:paraId="2EF1E0F3" w14:textId="77777777" w:rsidR="00EE644F" w:rsidRPr="00EE644F" w:rsidRDefault="00EE644F" w:rsidP="00AA5B75">
      <w:pPr>
        <w:pStyle w:val="Default"/>
        <w:widowControl/>
        <w:numPr>
          <w:ilvl w:val="0"/>
          <w:numId w:val="4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EE644F">
        <w:rPr>
          <w:rFonts w:ascii="Arial" w:hAnsi="Arial" w:cs="Arial"/>
          <w:color w:val="auto"/>
          <w:sz w:val="22"/>
          <w:szCs w:val="22"/>
        </w:rPr>
        <w:t>Revisión Técnica Vehicular, RITEVE</w:t>
      </w:r>
    </w:p>
    <w:p w14:paraId="104F8A7E" w14:textId="77777777" w:rsidR="00EE644F" w:rsidRPr="00EE644F" w:rsidRDefault="00EE644F" w:rsidP="00AA5B75">
      <w:pPr>
        <w:numPr>
          <w:ilvl w:val="0"/>
          <w:numId w:val="4"/>
        </w:numPr>
        <w:rPr>
          <w:rFonts w:cs="Arial"/>
          <w:lang w:eastAsia="es-CR"/>
        </w:rPr>
      </w:pPr>
      <w:r w:rsidRPr="00EE644F">
        <w:rPr>
          <w:rFonts w:cs="Arial"/>
          <w:lang w:eastAsia="es-CR"/>
        </w:rPr>
        <w:t>Servicio Meteorológico Nacional</w:t>
      </w:r>
    </w:p>
    <w:p w14:paraId="5680D0CC" w14:textId="77777777" w:rsidR="00EE644F" w:rsidRPr="00EE644F" w:rsidRDefault="00EE644F" w:rsidP="00AA5B75">
      <w:pPr>
        <w:pStyle w:val="Default"/>
        <w:widowControl/>
        <w:numPr>
          <w:ilvl w:val="0"/>
          <w:numId w:val="4"/>
        </w:numPr>
        <w:jc w:val="both"/>
        <w:rPr>
          <w:rFonts w:ascii="Arial" w:hAnsi="Arial" w:cs="Arial"/>
          <w:color w:val="auto"/>
          <w:sz w:val="22"/>
          <w:szCs w:val="22"/>
          <w:lang w:eastAsia="en-US"/>
        </w:rPr>
      </w:pPr>
      <w:r w:rsidRPr="00EE644F">
        <w:rPr>
          <w:rFonts w:ascii="Arial" w:hAnsi="Arial" w:cs="Arial"/>
          <w:color w:val="auto"/>
          <w:sz w:val="22"/>
          <w:szCs w:val="22"/>
        </w:rPr>
        <w:t>Sistema Nacional de Radio y Televisión, SINART</w:t>
      </w:r>
    </w:p>
    <w:p w14:paraId="26D717D3" w14:textId="77777777" w:rsidR="00EE644F" w:rsidRPr="00EE644F" w:rsidRDefault="00EE644F" w:rsidP="00AA5B75">
      <w:pPr>
        <w:numPr>
          <w:ilvl w:val="0"/>
          <w:numId w:val="4"/>
        </w:numPr>
        <w:rPr>
          <w:rFonts w:cs="Arial"/>
          <w:lang w:eastAsia="es-CR"/>
        </w:rPr>
      </w:pPr>
      <w:r w:rsidRPr="00EE644F">
        <w:rPr>
          <w:rFonts w:cs="Arial"/>
          <w:lang w:eastAsia="es-CR"/>
        </w:rPr>
        <w:t>Superintendencia de Bancos</w:t>
      </w:r>
    </w:p>
    <w:p w14:paraId="24B9BAD8" w14:textId="77777777" w:rsidR="00EE644F" w:rsidRPr="00EE644F" w:rsidRDefault="00EE644F" w:rsidP="00AA5B75">
      <w:pPr>
        <w:numPr>
          <w:ilvl w:val="0"/>
          <w:numId w:val="4"/>
        </w:numPr>
        <w:rPr>
          <w:rFonts w:cs="Arial"/>
          <w:lang w:eastAsia="es-CR"/>
        </w:rPr>
      </w:pPr>
      <w:r w:rsidRPr="00EE644F">
        <w:rPr>
          <w:rFonts w:cs="Arial"/>
          <w:lang w:eastAsia="es-CR"/>
        </w:rPr>
        <w:t>Superintendencia General de Valores, SUGEVAL</w:t>
      </w:r>
    </w:p>
    <w:p w14:paraId="0441A4FF" w14:textId="77777777" w:rsidR="00EE644F" w:rsidRPr="00EE644F" w:rsidRDefault="00EE644F" w:rsidP="00AA5B75">
      <w:pPr>
        <w:numPr>
          <w:ilvl w:val="0"/>
          <w:numId w:val="4"/>
        </w:numPr>
        <w:rPr>
          <w:rFonts w:cs="Arial"/>
          <w:lang w:eastAsia="es-CR"/>
        </w:rPr>
      </w:pPr>
      <w:r w:rsidRPr="00EE644F">
        <w:rPr>
          <w:rFonts w:cs="Arial"/>
          <w:lang w:eastAsia="es-CR"/>
        </w:rPr>
        <w:t>Tribunal Supremo de Elecciones, TSE</w:t>
      </w:r>
    </w:p>
    <w:p w14:paraId="65638AC6" w14:textId="77777777" w:rsidR="00EE644F" w:rsidRPr="00EE644F" w:rsidRDefault="00EE644F" w:rsidP="00AA5B75">
      <w:pPr>
        <w:numPr>
          <w:ilvl w:val="0"/>
          <w:numId w:val="4"/>
        </w:numPr>
        <w:rPr>
          <w:rFonts w:cs="Arial"/>
          <w:lang w:eastAsia="es-CR"/>
        </w:rPr>
      </w:pPr>
      <w:r w:rsidRPr="00EE644F">
        <w:rPr>
          <w:rFonts w:cs="Arial"/>
          <w:lang w:eastAsia="es-CR"/>
        </w:rPr>
        <w:t>Tributación Directa</w:t>
      </w:r>
    </w:p>
    <w:p w14:paraId="36CFBA5A" w14:textId="77777777" w:rsidR="00EE644F" w:rsidRPr="00EE644F" w:rsidRDefault="00EE644F" w:rsidP="00AA5B75">
      <w:pPr>
        <w:numPr>
          <w:ilvl w:val="0"/>
          <w:numId w:val="4"/>
        </w:numPr>
        <w:rPr>
          <w:rFonts w:cs="Arial"/>
        </w:rPr>
      </w:pPr>
      <w:r w:rsidRPr="00EE644F">
        <w:rPr>
          <w:rFonts w:cs="Arial"/>
        </w:rPr>
        <w:t>Secretarias, Ministerios, Universidades, Municipalidades, entre otros.</w:t>
      </w:r>
    </w:p>
    <w:p w14:paraId="5A2CE22A" w14:textId="77777777" w:rsidR="00EE644F" w:rsidRPr="00EE644F" w:rsidRDefault="00EE644F" w:rsidP="00EE644F">
      <w:pPr>
        <w:jc w:val="both"/>
        <w:rPr>
          <w:rFonts w:cs="Arial"/>
        </w:rPr>
      </w:pPr>
    </w:p>
    <w:p w14:paraId="06ED4C70" w14:textId="77777777" w:rsidR="00EE644F" w:rsidRPr="00EE644F" w:rsidRDefault="00EE644F" w:rsidP="00EE644F">
      <w:pPr>
        <w:numPr>
          <w:ilvl w:val="1"/>
          <w:numId w:val="2"/>
        </w:numPr>
        <w:ind w:left="0" w:firstLine="0"/>
        <w:jc w:val="both"/>
        <w:rPr>
          <w:rFonts w:cs="Arial"/>
        </w:rPr>
      </w:pPr>
      <w:r w:rsidRPr="00EE644F">
        <w:rPr>
          <w:rFonts w:cs="Arial"/>
          <w:b/>
          <w:bCs/>
        </w:rPr>
        <w:t xml:space="preserve">VALORACIÓN, SELECCIÓN Y ELIMINACIÓN: </w:t>
      </w:r>
      <w:r w:rsidRPr="00EE644F">
        <w:rPr>
          <w:rFonts w:cs="Arial"/>
        </w:rPr>
        <w:t>Conservación permanente, valorado de conformidad mediante la ley 3661 y declarados con valor científico cultural.</w:t>
      </w:r>
    </w:p>
    <w:p w14:paraId="589A1CBC" w14:textId="77777777" w:rsidR="00EE644F" w:rsidRPr="00EE644F" w:rsidRDefault="00EE644F" w:rsidP="00EE644F">
      <w:pPr>
        <w:jc w:val="both"/>
        <w:rPr>
          <w:rFonts w:cs="Arial"/>
        </w:rPr>
      </w:pPr>
    </w:p>
    <w:p w14:paraId="2B4D2D0B" w14:textId="761C460A" w:rsidR="00EE644F" w:rsidRPr="00EE644F" w:rsidRDefault="00EE644F" w:rsidP="00EE644F">
      <w:pPr>
        <w:numPr>
          <w:ilvl w:val="1"/>
          <w:numId w:val="2"/>
        </w:numPr>
        <w:jc w:val="both"/>
        <w:rPr>
          <w:rFonts w:cs="Arial"/>
          <w:bCs/>
        </w:rPr>
      </w:pPr>
      <w:r w:rsidRPr="00EE644F">
        <w:rPr>
          <w:rFonts w:cs="Arial"/>
          <w:b/>
          <w:bCs/>
        </w:rPr>
        <w:t xml:space="preserve">NUEVOS INGRESOS: </w:t>
      </w:r>
      <w:r>
        <w:rPr>
          <w:rFonts w:cs="Arial"/>
          <w:bCs/>
        </w:rPr>
        <w:t>F</w:t>
      </w:r>
      <w:r w:rsidRPr="00EE644F">
        <w:rPr>
          <w:rFonts w:cs="Arial"/>
          <w:bCs/>
        </w:rPr>
        <w:t>ondo abierto.</w:t>
      </w:r>
    </w:p>
    <w:p w14:paraId="4AC5C32E" w14:textId="77777777" w:rsidR="00EE644F" w:rsidRPr="00EE644F" w:rsidRDefault="00EE644F" w:rsidP="00EE644F">
      <w:pPr>
        <w:jc w:val="both"/>
        <w:rPr>
          <w:rFonts w:cs="Arial"/>
        </w:rPr>
      </w:pPr>
    </w:p>
    <w:p w14:paraId="6E076F8E" w14:textId="77777777" w:rsidR="001B5591" w:rsidRDefault="00EE644F" w:rsidP="001B5591">
      <w:pPr>
        <w:numPr>
          <w:ilvl w:val="1"/>
          <w:numId w:val="2"/>
        </w:numPr>
        <w:tabs>
          <w:tab w:val="num" w:pos="0"/>
        </w:tabs>
        <w:ind w:left="0" w:firstLine="0"/>
        <w:jc w:val="both"/>
        <w:rPr>
          <w:rFonts w:cs="Arial"/>
        </w:rPr>
      </w:pPr>
      <w:r w:rsidRPr="00EE644F">
        <w:rPr>
          <w:rFonts w:cs="Arial"/>
          <w:b/>
          <w:bCs/>
        </w:rPr>
        <w:t>ORGANIZACIÓN:</w:t>
      </w:r>
      <w:r w:rsidRPr="00EE644F">
        <w:rPr>
          <w:rFonts w:cs="Arial"/>
        </w:rPr>
        <w:t xml:space="preserve"> Colección ordenada numérica consecutiva.</w:t>
      </w:r>
    </w:p>
    <w:p w14:paraId="64AD1D2E" w14:textId="2E4F9312" w:rsidR="00EE644F" w:rsidRPr="00EE644F" w:rsidRDefault="001B5591" w:rsidP="001B5591">
      <w:pPr>
        <w:jc w:val="both"/>
        <w:rPr>
          <w:rFonts w:cs="Arial"/>
        </w:rPr>
      </w:pPr>
      <w:r w:rsidRPr="00EE644F">
        <w:rPr>
          <w:rFonts w:cs="Arial"/>
        </w:rPr>
        <w:t xml:space="preserve"> </w:t>
      </w:r>
    </w:p>
    <w:p w14:paraId="60454DC4" w14:textId="77777777" w:rsidR="00EE644F" w:rsidRPr="00EE644F" w:rsidRDefault="00EE644F" w:rsidP="00EE644F">
      <w:pPr>
        <w:numPr>
          <w:ilvl w:val="0"/>
          <w:numId w:val="2"/>
        </w:numPr>
        <w:jc w:val="both"/>
        <w:rPr>
          <w:rFonts w:cs="Arial"/>
          <w:b/>
          <w:bCs/>
        </w:rPr>
      </w:pPr>
      <w:r w:rsidRPr="00EE644F">
        <w:rPr>
          <w:rFonts w:cs="Arial"/>
          <w:b/>
          <w:bCs/>
        </w:rPr>
        <w:t>ÁREA DE CONDICIONES DE ACCESO Y UTILIZACIÓN.</w:t>
      </w:r>
    </w:p>
    <w:p w14:paraId="5DC55329" w14:textId="77777777" w:rsidR="00EE644F" w:rsidRPr="00EE644F" w:rsidRDefault="00EE644F" w:rsidP="00EE644F">
      <w:pPr>
        <w:jc w:val="both"/>
        <w:rPr>
          <w:rFonts w:cs="Arial"/>
        </w:rPr>
      </w:pPr>
    </w:p>
    <w:p w14:paraId="76142881" w14:textId="77777777" w:rsidR="00EE644F" w:rsidRPr="00EE644F" w:rsidRDefault="00EE644F" w:rsidP="00EE644F">
      <w:pPr>
        <w:numPr>
          <w:ilvl w:val="1"/>
          <w:numId w:val="2"/>
        </w:numPr>
        <w:ind w:left="0" w:firstLine="0"/>
        <w:jc w:val="both"/>
        <w:rPr>
          <w:rFonts w:cs="Arial"/>
          <w:bCs/>
        </w:rPr>
      </w:pPr>
      <w:r w:rsidRPr="00EE644F">
        <w:rPr>
          <w:rFonts w:cs="Arial"/>
          <w:b/>
          <w:bCs/>
        </w:rPr>
        <w:t xml:space="preserve">CONDICIONES DE ACCESO: </w:t>
      </w:r>
      <w:r w:rsidRPr="00EE644F">
        <w:rPr>
          <w:rFonts w:cs="Arial"/>
          <w:bCs/>
        </w:rPr>
        <w:t>libre.</w:t>
      </w:r>
    </w:p>
    <w:p w14:paraId="7E62CA2E" w14:textId="77777777" w:rsidR="00EE644F" w:rsidRPr="00EE644F" w:rsidRDefault="00EE644F" w:rsidP="00EE644F">
      <w:pPr>
        <w:jc w:val="both"/>
        <w:rPr>
          <w:rFonts w:cs="Arial"/>
        </w:rPr>
      </w:pPr>
    </w:p>
    <w:p w14:paraId="2EF34784" w14:textId="77777777" w:rsidR="00EE644F" w:rsidRPr="00EE644F" w:rsidRDefault="00EE644F" w:rsidP="00EE644F">
      <w:pPr>
        <w:numPr>
          <w:ilvl w:val="1"/>
          <w:numId w:val="2"/>
        </w:numPr>
        <w:ind w:left="0" w:firstLine="0"/>
        <w:jc w:val="both"/>
        <w:rPr>
          <w:rFonts w:cs="Arial"/>
        </w:rPr>
      </w:pPr>
      <w:r w:rsidRPr="00EE644F">
        <w:rPr>
          <w:rFonts w:cs="Arial"/>
          <w:b/>
          <w:bCs/>
        </w:rPr>
        <w:t xml:space="preserve">CONDICIONES DE REPRODUCCIÓN: </w:t>
      </w:r>
      <w:r w:rsidRPr="00EE644F">
        <w:rPr>
          <w:rFonts w:cs="Arial"/>
        </w:rPr>
        <w:t xml:space="preserve">Mediante </w:t>
      </w:r>
      <w:r w:rsidRPr="00EE644F">
        <w:rPr>
          <w:rFonts w:cs="Arial"/>
          <w:bCs/>
        </w:rPr>
        <w:t>fotografía</w:t>
      </w:r>
      <w:r w:rsidRPr="00EE644F">
        <w:rPr>
          <w:rFonts w:cs="Arial"/>
        </w:rPr>
        <w:t xml:space="preserve"> digital de acuerdo con el estado de conservación de los documentos, según resolución dictada por la Dirección General </w:t>
      </w:r>
      <w:r w:rsidRPr="00EE644F">
        <w:rPr>
          <w:rFonts w:cs="Arial"/>
        </w:rPr>
        <w:lastRenderedPageBreak/>
        <w:t>del Archivo Nacional DG-002-2008 del 30 de abril de 2008 y lo dispuesto en el Reglamento de la Ley 7202 del Sistema Nacional de Archivos del 24 de octubre de 1990.</w:t>
      </w:r>
    </w:p>
    <w:p w14:paraId="460B4FB8" w14:textId="77777777" w:rsidR="00EE644F" w:rsidRPr="00EE644F" w:rsidRDefault="00EE644F" w:rsidP="00EE644F">
      <w:pPr>
        <w:jc w:val="both"/>
        <w:rPr>
          <w:rFonts w:cs="Arial"/>
        </w:rPr>
      </w:pPr>
    </w:p>
    <w:p w14:paraId="3AFE2B99" w14:textId="77777777" w:rsidR="00EE644F" w:rsidRPr="00EE644F" w:rsidRDefault="00EE644F" w:rsidP="00EE644F">
      <w:pPr>
        <w:numPr>
          <w:ilvl w:val="1"/>
          <w:numId w:val="2"/>
        </w:numPr>
        <w:ind w:left="0" w:firstLine="0"/>
        <w:jc w:val="both"/>
        <w:rPr>
          <w:rFonts w:cs="Arial"/>
          <w:b/>
          <w:bCs/>
        </w:rPr>
      </w:pPr>
      <w:r w:rsidRPr="00EE644F">
        <w:rPr>
          <w:rFonts w:cs="Arial"/>
          <w:b/>
          <w:bCs/>
        </w:rPr>
        <w:t xml:space="preserve">LENGUA / ESTRITURA (S) DE LOS DOCUMENTOS: </w:t>
      </w:r>
      <w:proofErr w:type="gramStart"/>
      <w:r w:rsidRPr="00EE644F">
        <w:rPr>
          <w:rFonts w:cs="Arial"/>
          <w:bCs/>
        </w:rPr>
        <w:t>Español</w:t>
      </w:r>
      <w:proofErr w:type="gramEnd"/>
      <w:r w:rsidRPr="00EE644F">
        <w:rPr>
          <w:rFonts w:cs="Arial"/>
          <w:bCs/>
        </w:rPr>
        <w:t>.</w:t>
      </w:r>
    </w:p>
    <w:p w14:paraId="43DB59AF" w14:textId="77777777" w:rsidR="00EE644F" w:rsidRPr="00EE644F" w:rsidRDefault="00EE644F" w:rsidP="00EE644F">
      <w:pPr>
        <w:jc w:val="both"/>
        <w:rPr>
          <w:rFonts w:cs="Arial"/>
        </w:rPr>
      </w:pPr>
    </w:p>
    <w:p w14:paraId="510C64E4" w14:textId="77777777" w:rsidR="00EE644F" w:rsidRPr="00EE644F" w:rsidRDefault="00EE644F" w:rsidP="00EE644F">
      <w:pPr>
        <w:numPr>
          <w:ilvl w:val="1"/>
          <w:numId w:val="2"/>
        </w:numPr>
        <w:ind w:left="0" w:firstLine="0"/>
        <w:jc w:val="both"/>
        <w:rPr>
          <w:rFonts w:cs="Arial"/>
        </w:rPr>
      </w:pPr>
      <w:r w:rsidRPr="00EE644F">
        <w:rPr>
          <w:rFonts w:cs="Arial"/>
          <w:b/>
          <w:bCs/>
        </w:rPr>
        <w:t xml:space="preserve">CARACTERÍSTICAS FÍSICAS Y REQUISITOS TÉCNICOS: </w:t>
      </w:r>
      <w:r w:rsidRPr="00EE644F">
        <w:rPr>
          <w:rFonts w:cs="Arial"/>
        </w:rPr>
        <w:t>Pequeños problemas de conservación</w:t>
      </w:r>
    </w:p>
    <w:p w14:paraId="63876242" w14:textId="77777777" w:rsidR="00EE644F" w:rsidRPr="00EE644F" w:rsidRDefault="00EE644F" w:rsidP="00EE644F">
      <w:pPr>
        <w:jc w:val="both"/>
        <w:rPr>
          <w:rFonts w:cs="Arial"/>
        </w:rPr>
      </w:pPr>
    </w:p>
    <w:p w14:paraId="5BD1593D" w14:textId="77777777" w:rsidR="00EE644F" w:rsidRPr="00EE644F" w:rsidRDefault="00EE644F" w:rsidP="00EE644F">
      <w:pPr>
        <w:numPr>
          <w:ilvl w:val="1"/>
          <w:numId w:val="2"/>
        </w:numPr>
        <w:ind w:left="0" w:firstLine="0"/>
        <w:jc w:val="both"/>
        <w:rPr>
          <w:rFonts w:cs="Arial"/>
          <w:b/>
          <w:bCs/>
        </w:rPr>
      </w:pPr>
      <w:r w:rsidRPr="00EE644F">
        <w:rPr>
          <w:rFonts w:cs="Arial"/>
          <w:b/>
          <w:bCs/>
        </w:rPr>
        <w:t>INSTRUMENTOS DE DESCRIPCIÓN:</w:t>
      </w:r>
    </w:p>
    <w:p w14:paraId="09595C25" w14:textId="77777777" w:rsidR="00EE644F" w:rsidRPr="00EE644F" w:rsidRDefault="00EE644F" w:rsidP="00AA5B75">
      <w:pPr>
        <w:numPr>
          <w:ilvl w:val="0"/>
          <w:numId w:val="5"/>
        </w:numPr>
        <w:ind w:left="426" w:firstLine="0"/>
        <w:jc w:val="both"/>
        <w:rPr>
          <w:rFonts w:cs="Arial"/>
        </w:rPr>
      </w:pPr>
      <w:r w:rsidRPr="00EE644F">
        <w:rPr>
          <w:rFonts w:cs="Arial"/>
        </w:rPr>
        <w:t>Inventarios impresos</w:t>
      </w:r>
    </w:p>
    <w:p w14:paraId="4430A8E5" w14:textId="77777777" w:rsidR="00EE644F" w:rsidRPr="00EE644F" w:rsidRDefault="00EE644F" w:rsidP="00AA5B75">
      <w:pPr>
        <w:numPr>
          <w:ilvl w:val="0"/>
          <w:numId w:val="5"/>
        </w:numPr>
        <w:ind w:left="426" w:firstLine="0"/>
        <w:jc w:val="both"/>
        <w:rPr>
          <w:rFonts w:cs="Arial"/>
        </w:rPr>
      </w:pPr>
      <w:r w:rsidRPr="00EE644F">
        <w:rPr>
          <w:rFonts w:cs="Arial"/>
        </w:rPr>
        <w:t>Base de datos, ARC</w:t>
      </w:r>
    </w:p>
    <w:p w14:paraId="19CC2E8A" w14:textId="77777777" w:rsidR="00EE644F" w:rsidRPr="00EE644F" w:rsidRDefault="00EE644F" w:rsidP="00EE644F">
      <w:pPr>
        <w:ind w:left="360"/>
        <w:jc w:val="both"/>
        <w:rPr>
          <w:rFonts w:cs="Arial"/>
        </w:rPr>
      </w:pPr>
    </w:p>
    <w:p w14:paraId="49221356" w14:textId="77777777" w:rsidR="00EE644F" w:rsidRPr="00EE644F" w:rsidRDefault="00EE644F" w:rsidP="00EE644F">
      <w:pPr>
        <w:ind w:left="360"/>
        <w:jc w:val="both"/>
        <w:rPr>
          <w:rFonts w:cs="Arial"/>
        </w:rPr>
      </w:pPr>
    </w:p>
    <w:p w14:paraId="3B4CB4B7" w14:textId="77777777" w:rsidR="00EE644F" w:rsidRPr="00EE644F" w:rsidRDefault="00EE644F" w:rsidP="00EE644F">
      <w:pPr>
        <w:numPr>
          <w:ilvl w:val="0"/>
          <w:numId w:val="2"/>
        </w:numPr>
        <w:jc w:val="both"/>
        <w:rPr>
          <w:rFonts w:cs="Arial"/>
          <w:b/>
          <w:bCs/>
        </w:rPr>
      </w:pPr>
      <w:r w:rsidRPr="00EE644F">
        <w:rPr>
          <w:rFonts w:cs="Arial"/>
          <w:b/>
          <w:bCs/>
        </w:rPr>
        <w:t>ÁREA DE DOCUMENTACIÓN ASOCIADA.</w:t>
      </w:r>
    </w:p>
    <w:p w14:paraId="08BDAE98" w14:textId="77777777" w:rsidR="00EE644F" w:rsidRPr="00EE644F" w:rsidRDefault="00EE644F" w:rsidP="00EE644F">
      <w:pPr>
        <w:jc w:val="both"/>
        <w:rPr>
          <w:rFonts w:cs="Arial"/>
        </w:rPr>
      </w:pPr>
    </w:p>
    <w:p w14:paraId="6FDFB616" w14:textId="77777777" w:rsidR="00EE644F" w:rsidRPr="00EE644F" w:rsidRDefault="00EE644F" w:rsidP="00AA5B75">
      <w:pPr>
        <w:numPr>
          <w:ilvl w:val="1"/>
          <w:numId w:val="6"/>
        </w:numPr>
        <w:ind w:left="0" w:firstLine="0"/>
        <w:jc w:val="both"/>
        <w:rPr>
          <w:rFonts w:cs="Arial"/>
          <w:bCs/>
        </w:rPr>
      </w:pPr>
      <w:r w:rsidRPr="00EE644F">
        <w:rPr>
          <w:rFonts w:cs="Arial"/>
          <w:b/>
          <w:bCs/>
        </w:rPr>
        <w:t>UNIDADES DE DESCRIPCIÓN RELACIONADAS:</w:t>
      </w:r>
      <w:r w:rsidRPr="00EE644F">
        <w:rPr>
          <w:rFonts w:cs="Arial"/>
          <w:bCs/>
        </w:rPr>
        <w:t xml:space="preserve"> Se puede encontrar documentos complementarios en el fondo de Congreso y en cada uno de los fondos documentales de la institución a los que pertenece la memoria.</w:t>
      </w:r>
    </w:p>
    <w:p w14:paraId="74596506" w14:textId="77777777" w:rsidR="00EE644F" w:rsidRPr="00EE644F" w:rsidRDefault="00EE644F" w:rsidP="00EE644F">
      <w:pPr>
        <w:jc w:val="both"/>
        <w:rPr>
          <w:rFonts w:cs="Arial"/>
          <w:bCs/>
        </w:rPr>
      </w:pPr>
    </w:p>
    <w:p w14:paraId="24857AE9" w14:textId="77777777" w:rsidR="00EE644F" w:rsidRPr="00EE644F" w:rsidRDefault="00EE644F" w:rsidP="00EE644F">
      <w:pPr>
        <w:jc w:val="both"/>
        <w:rPr>
          <w:rFonts w:cs="Arial"/>
          <w:bCs/>
        </w:rPr>
      </w:pPr>
    </w:p>
    <w:p w14:paraId="2FC90D7E" w14:textId="77777777" w:rsidR="00EE644F" w:rsidRPr="00EE644F" w:rsidRDefault="00EE644F" w:rsidP="00AA5B75">
      <w:pPr>
        <w:numPr>
          <w:ilvl w:val="0"/>
          <w:numId w:val="3"/>
        </w:numPr>
        <w:jc w:val="both"/>
        <w:rPr>
          <w:rFonts w:cs="Arial"/>
          <w:b/>
          <w:bCs/>
        </w:rPr>
      </w:pPr>
      <w:r w:rsidRPr="00EE644F">
        <w:rPr>
          <w:rFonts w:cs="Arial"/>
          <w:b/>
          <w:bCs/>
        </w:rPr>
        <w:t>ÁREA DE CONTROL DE LA DESCRIPCIÓN.</w:t>
      </w:r>
    </w:p>
    <w:p w14:paraId="4F17743D" w14:textId="77777777" w:rsidR="00EE644F" w:rsidRPr="00EE644F" w:rsidRDefault="00EE644F" w:rsidP="00EE644F">
      <w:pPr>
        <w:jc w:val="both"/>
        <w:rPr>
          <w:rFonts w:cs="Arial"/>
        </w:rPr>
      </w:pPr>
    </w:p>
    <w:p w14:paraId="51D31D5A" w14:textId="77777777" w:rsidR="00EE644F" w:rsidRPr="00EE644F" w:rsidRDefault="00EE644F" w:rsidP="00AA5B75">
      <w:pPr>
        <w:numPr>
          <w:ilvl w:val="1"/>
          <w:numId w:val="3"/>
        </w:numPr>
        <w:tabs>
          <w:tab w:val="clear" w:pos="704"/>
          <w:tab w:val="num" w:pos="420"/>
        </w:tabs>
        <w:ind w:left="0" w:firstLine="0"/>
        <w:jc w:val="both"/>
        <w:rPr>
          <w:rFonts w:cs="Arial"/>
          <w:b/>
          <w:bCs/>
        </w:rPr>
      </w:pPr>
      <w:r w:rsidRPr="00EE644F">
        <w:rPr>
          <w:rFonts w:cs="Arial"/>
          <w:b/>
          <w:bCs/>
        </w:rPr>
        <w:t>NOTA DEL ARCHIVERO:</w:t>
      </w:r>
      <w:r w:rsidRPr="00EE644F">
        <w:rPr>
          <w:rFonts w:cs="Arial"/>
          <w:bCs/>
        </w:rPr>
        <w:t xml:space="preserve"> </w:t>
      </w:r>
      <w:r w:rsidRPr="00EE644F">
        <w:rPr>
          <w:rFonts w:cs="Arial"/>
          <w:lang w:val="es-ES_tradnl"/>
        </w:rPr>
        <w:t>Entrada descriptiva e</w:t>
      </w:r>
      <w:r w:rsidRPr="00EE644F">
        <w:rPr>
          <w:rFonts w:cs="Arial"/>
        </w:rPr>
        <w:t>laborada por Cynthia Arguedas Loaiza, profesional del Departamento del Archivo Histórico.</w:t>
      </w:r>
    </w:p>
    <w:p w14:paraId="2B19F3B1" w14:textId="77777777" w:rsidR="00EE644F" w:rsidRPr="00EE644F" w:rsidRDefault="00EE644F" w:rsidP="00EE644F">
      <w:pPr>
        <w:jc w:val="both"/>
        <w:rPr>
          <w:rFonts w:cs="Arial"/>
          <w:lang w:val="es-ES_tradnl"/>
        </w:rPr>
      </w:pPr>
    </w:p>
    <w:p w14:paraId="1DA699A8" w14:textId="77777777" w:rsidR="00EE644F" w:rsidRPr="00EE644F" w:rsidRDefault="00EE644F" w:rsidP="00EE644F">
      <w:pPr>
        <w:jc w:val="both"/>
        <w:rPr>
          <w:rFonts w:cs="Arial"/>
          <w:lang w:val="es-ES_tradnl"/>
        </w:rPr>
      </w:pPr>
      <w:r w:rsidRPr="00EE644F">
        <w:rPr>
          <w:rFonts w:cs="Arial"/>
          <w:lang w:val="es-ES_tradnl"/>
        </w:rPr>
        <w:t xml:space="preserve">Para la realización de esta entrada descriptiva se consultaron: </w:t>
      </w:r>
    </w:p>
    <w:p w14:paraId="1B617908" w14:textId="77777777" w:rsidR="00EE644F" w:rsidRPr="00EE644F" w:rsidRDefault="00EE644F" w:rsidP="00AA5B75">
      <w:pPr>
        <w:numPr>
          <w:ilvl w:val="0"/>
          <w:numId w:val="7"/>
        </w:numPr>
        <w:jc w:val="both"/>
        <w:rPr>
          <w:rFonts w:cs="Arial"/>
          <w:lang w:val="es-ES"/>
        </w:rPr>
      </w:pPr>
      <w:r w:rsidRPr="00EE644F">
        <w:rPr>
          <w:rFonts w:cs="Arial"/>
          <w:lang w:val="es-ES_tradnl"/>
        </w:rPr>
        <w:t>B</w:t>
      </w:r>
      <w:r w:rsidRPr="00EE644F">
        <w:rPr>
          <w:rFonts w:cs="Arial"/>
        </w:rPr>
        <w:t>ase de datos del Departamento Archivo Histórico, ARC.</w:t>
      </w:r>
    </w:p>
    <w:p w14:paraId="056CE7D3" w14:textId="77777777" w:rsidR="00EE644F" w:rsidRPr="00EE644F" w:rsidRDefault="00EE644F" w:rsidP="00AA5B75">
      <w:pPr>
        <w:numPr>
          <w:ilvl w:val="0"/>
          <w:numId w:val="7"/>
        </w:numPr>
        <w:jc w:val="both"/>
        <w:rPr>
          <w:rFonts w:cs="Arial"/>
        </w:rPr>
      </w:pPr>
      <w:r w:rsidRPr="00EE644F">
        <w:rPr>
          <w:rFonts w:cs="Arial"/>
          <w:bCs/>
        </w:rPr>
        <w:t>Libro de Actas de la Comisión Nacional de Selección y Eliminación de Documentos, 2003.</w:t>
      </w:r>
    </w:p>
    <w:p w14:paraId="3E063ACE" w14:textId="77777777" w:rsidR="00EE644F" w:rsidRPr="00EE644F" w:rsidRDefault="00EE644F" w:rsidP="00AA5B75">
      <w:pPr>
        <w:numPr>
          <w:ilvl w:val="0"/>
          <w:numId w:val="7"/>
        </w:numPr>
        <w:jc w:val="both"/>
        <w:rPr>
          <w:rFonts w:cs="Arial"/>
        </w:rPr>
      </w:pPr>
      <w:r w:rsidRPr="00EE644F">
        <w:rPr>
          <w:rFonts w:cs="Arial"/>
          <w:bCs/>
        </w:rPr>
        <w:t>Internet.</w:t>
      </w:r>
    </w:p>
    <w:p w14:paraId="100AD0AC" w14:textId="77777777" w:rsidR="00EE644F" w:rsidRPr="00EE644F" w:rsidRDefault="00EE644F" w:rsidP="00EE644F">
      <w:pPr>
        <w:jc w:val="both"/>
        <w:rPr>
          <w:rFonts w:cs="Arial"/>
        </w:rPr>
      </w:pPr>
    </w:p>
    <w:p w14:paraId="09F4162D" w14:textId="77777777" w:rsidR="00EE644F" w:rsidRPr="00EE644F" w:rsidRDefault="00EE644F" w:rsidP="00AA5B75">
      <w:pPr>
        <w:numPr>
          <w:ilvl w:val="1"/>
          <w:numId w:val="3"/>
        </w:numPr>
        <w:tabs>
          <w:tab w:val="clear" w:pos="704"/>
          <w:tab w:val="num" w:pos="420"/>
        </w:tabs>
        <w:ind w:left="0" w:firstLine="0"/>
        <w:jc w:val="both"/>
        <w:rPr>
          <w:rFonts w:cs="Arial"/>
          <w:b/>
          <w:bCs/>
        </w:rPr>
      </w:pPr>
      <w:r w:rsidRPr="00EE644F">
        <w:rPr>
          <w:rFonts w:cs="Arial"/>
          <w:b/>
          <w:bCs/>
        </w:rPr>
        <w:t xml:space="preserve">REGLAS O NORMAS: </w:t>
      </w:r>
    </w:p>
    <w:p w14:paraId="74037EF5" w14:textId="77777777" w:rsidR="00EE644F" w:rsidRPr="00EE644F" w:rsidRDefault="00EE644F" w:rsidP="00EE644F">
      <w:pPr>
        <w:jc w:val="both"/>
        <w:rPr>
          <w:rFonts w:cs="Arial"/>
          <w:b/>
          <w:bCs/>
        </w:rPr>
      </w:pPr>
    </w:p>
    <w:p w14:paraId="452A6933" w14:textId="77777777" w:rsidR="00EE644F" w:rsidRPr="00EE644F" w:rsidRDefault="00EE644F" w:rsidP="00AA5B75">
      <w:pPr>
        <w:numPr>
          <w:ilvl w:val="0"/>
          <w:numId w:val="8"/>
        </w:numPr>
        <w:jc w:val="both"/>
        <w:rPr>
          <w:rFonts w:cs="Arial"/>
          <w:b/>
          <w:bCs/>
        </w:rPr>
      </w:pPr>
      <w:r w:rsidRPr="00EE644F">
        <w:rPr>
          <w:rFonts w:cs="Arial"/>
        </w:rPr>
        <w:t>Dirección General del Archivo Nacional (2010). Aplicación de la Norma Internacional de Descripción ISAD (G) en el Archivo Nacional.</w:t>
      </w:r>
    </w:p>
    <w:p w14:paraId="0712AE76" w14:textId="77777777" w:rsidR="00EE644F" w:rsidRPr="00EE644F" w:rsidRDefault="00EE644F" w:rsidP="00EE644F">
      <w:pPr>
        <w:jc w:val="both"/>
        <w:rPr>
          <w:rFonts w:cs="Arial"/>
        </w:rPr>
      </w:pPr>
    </w:p>
    <w:p w14:paraId="5AC05AB5" w14:textId="07FD9CBE" w:rsidR="00BF1BE1" w:rsidRPr="00EE644F" w:rsidRDefault="00EE644F" w:rsidP="001B5591">
      <w:pPr>
        <w:pStyle w:val="Sinespaciado"/>
        <w:numPr>
          <w:ilvl w:val="1"/>
          <w:numId w:val="3"/>
        </w:numPr>
        <w:tabs>
          <w:tab w:val="clear" w:pos="704"/>
          <w:tab w:val="num" w:pos="420"/>
        </w:tabs>
        <w:ind w:left="0" w:firstLine="0"/>
        <w:jc w:val="both"/>
        <w:rPr>
          <w:rFonts w:cs="Arial"/>
        </w:rPr>
      </w:pPr>
      <w:r w:rsidRPr="00EE644F">
        <w:rPr>
          <w:rFonts w:ascii="Arial" w:hAnsi="Arial" w:cs="Arial"/>
          <w:b/>
          <w:bCs/>
          <w:sz w:val="22"/>
          <w:szCs w:val="22"/>
          <w:lang w:val="es-CR"/>
        </w:rPr>
        <w:t>FECHA (S) DE LA (S) DESCRIPCIÓN (ES):</w:t>
      </w:r>
      <w:r w:rsidRPr="00EE644F">
        <w:rPr>
          <w:rFonts w:ascii="Arial" w:hAnsi="Arial" w:cs="Arial"/>
          <w:sz w:val="22"/>
          <w:szCs w:val="22"/>
          <w:lang w:val="es-ES_tradnl"/>
        </w:rPr>
        <w:t xml:space="preserve"> 2015-09-08. </w:t>
      </w:r>
      <w:r w:rsidRPr="00EE644F">
        <w:rPr>
          <w:rFonts w:ascii="Arial" w:hAnsi="Arial" w:cs="Arial"/>
          <w:bCs/>
          <w:sz w:val="22"/>
          <w:szCs w:val="22"/>
          <w:lang w:val="es-ES_tradnl"/>
        </w:rPr>
        <w:t>Revisada y aprobada por la Comisión de Descripción del Archivo Nacional, sesión 10-2015.</w:t>
      </w:r>
      <w:r w:rsidR="001B5591" w:rsidRPr="00EE644F">
        <w:rPr>
          <w:rFonts w:cs="Arial"/>
        </w:rPr>
        <w:t xml:space="preserve"> </w:t>
      </w:r>
      <w:bookmarkStart w:id="0" w:name="_GoBack"/>
      <w:bookmarkEnd w:id="0"/>
    </w:p>
    <w:sectPr w:rsidR="00BF1BE1" w:rsidRPr="00EE644F" w:rsidSect="00602906">
      <w:footerReference w:type="default" r:id="rId9"/>
      <w:pgSz w:w="12240" w:h="15840"/>
      <w:pgMar w:top="1418" w:right="1418" w:bottom="1985" w:left="1418" w:header="709" w:footer="6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A41508" w14:textId="77777777" w:rsidR="00EF1FD5" w:rsidRDefault="00EF1FD5" w:rsidP="00602906">
      <w:r>
        <w:separator/>
      </w:r>
    </w:p>
  </w:endnote>
  <w:endnote w:type="continuationSeparator" w:id="0">
    <w:p w14:paraId="5E6A152E" w14:textId="77777777" w:rsidR="00EF1FD5" w:rsidRDefault="00EF1FD5" w:rsidP="00602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PSMT">
    <w:altName w:val="Times New Roman PSM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24A5AC" w14:textId="319FEC03" w:rsidR="00B53DCB" w:rsidRDefault="00B53DCB" w:rsidP="00602906">
    <w:pPr>
      <w:rPr>
        <w:rFonts w:ascii="Calibri" w:hAnsi="Calibri" w:cs="Browallia New"/>
        <w:b/>
        <w:color w:val="4F81BD" w:themeColor="accent1"/>
        <w:sz w:val="18"/>
        <w:szCs w:val="20"/>
      </w:rPr>
    </w:pPr>
    <w:r>
      <w:rPr>
        <w:rFonts w:ascii="Calibri" w:hAnsi="Calibri" w:cs="Browallia New"/>
        <w:b/>
        <w:noProof/>
        <w:color w:val="4F81BD" w:themeColor="accent1"/>
        <w:sz w:val="18"/>
        <w:szCs w:val="20"/>
        <w:lang w:eastAsia="es-C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F2DF4FF" wp14:editId="1C8A90AF">
              <wp:simplePos x="0" y="0"/>
              <wp:positionH relativeFrom="column">
                <wp:posOffset>0</wp:posOffset>
              </wp:positionH>
              <wp:positionV relativeFrom="paragraph">
                <wp:posOffset>119380</wp:posOffset>
              </wp:positionV>
              <wp:extent cx="5943600" cy="0"/>
              <wp:effectExtent l="0" t="0" r="25400" b="25400"/>
              <wp:wrapNone/>
              <wp:docPr id="3" name="Conector rec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ln w="19050" cmpd="sng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mo="http://schemas.microsoft.com/office/mac/office/2008/main" xmlns:mv="urn:schemas-microsoft-com:mac:vml">
          <w:pict>
            <v:line id="Conector recto 3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9.4pt" to="468pt,9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" strokecolor="#548dd4 [1951]" strokeweight="1.5pt"/>
          </w:pict>
        </mc:Fallback>
      </mc:AlternateContent>
    </w:r>
  </w:p>
  <w:p w14:paraId="59F48376" w14:textId="49B936A2" w:rsidR="00B53DCB" w:rsidRPr="00602906" w:rsidRDefault="00B53DCB" w:rsidP="00602906">
    <w:pPr>
      <w:numPr>
        <w:ilvl w:val="0"/>
        <w:numId w:val="1"/>
      </w:numPr>
      <w:rPr>
        <w:rFonts w:ascii="Calibri" w:hAnsi="Calibri" w:cs="Browallia New"/>
        <w:b/>
        <w:bCs/>
        <w:color w:val="4F81BD" w:themeColor="accent1"/>
        <w:sz w:val="18"/>
        <w:szCs w:val="20"/>
      </w:rPr>
    </w:pPr>
    <w:r w:rsidRPr="0055438B">
      <w:rPr>
        <w:rFonts w:ascii="Calibri" w:hAnsi="Calibri"/>
        <w:b/>
        <w:noProof/>
        <w:color w:val="4F81BD" w:themeColor="accent1"/>
        <w:sz w:val="18"/>
        <w:szCs w:val="20"/>
        <w:lang w:eastAsia="es-CR"/>
      </w:rPr>
      <w:drawing>
        <wp:anchor distT="0" distB="0" distL="114300" distR="114300" simplePos="0" relativeHeight="251663360" behindDoc="1" locked="0" layoutInCell="1" allowOverlap="1" wp14:anchorId="635EA33F" wp14:editId="03285AD5">
          <wp:simplePos x="0" y="0"/>
          <wp:positionH relativeFrom="column">
            <wp:posOffset>3543300</wp:posOffset>
          </wp:positionH>
          <wp:positionV relativeFrom="paragraph">
            <wp:posOffset>94615</wp:posOffset>
          </wp:positionV>
          <wp:extent cx="2487930" cy="628089"/>
          <wp:effectExtent l="0" t="0" r="1270" b="6985"/>
          <wp:wrapNone/>
          <wp:docPr id="5" name="Imagen 5" descr="Logo Presidencia, Logo Ministerio de Cultura, Juventud, Logo Archivo Nacio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gasoto:Documents:Logotipos:Logos_Archivo_Nacional_2017:Logos_ArchivoNacional_F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7930" cy="6280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2BFF4B5" w14:textId="3862D304" w:rsidR="00B53DCB" w:rsidRPr="009337A7" w:rsidRDefault="00B53DCB" w:rsidP="00602906">
    <w:pPr>
      <w:pStyle w:val="Piedepgina"/>
      <w:rPr>
        <w:rFonts w:ascii="Calibri" w:hAnsi="Calibri" w:cs="Arial"/>
        <w:bCs/>
        <w:sz w:val="18"/>
        <w:szCs w:val="18"/>
      </w:rPr>
    </w:pPr>
    <w:r w:rsidRPr="009337A7">
      <w:rPr>
        <w:rFonts w:ascii="Calibri" w:hAnsi="Calibri" w:cs="Arial"/>
        <w:bCs/>
        <w:sz w:val="18"/>
        <w:szCs w:val="18"/>
      </w:rPr>
      <w:t>Tel: (506) 228</w:t>
    </w:r>
    <w:r>
      <w:rPr>
        <w:rFonts w:ascii="Calibri" w:hAnsi="Calibri" w:cs="Arial"/>
        <w:bCs/>
        <w:sz w:val="18"/>
        <w:szCs w:val="18"/>
      </w:rPr>
      <w:t>3-1400 / Fax: (506) 2234-7312</w:t>
    </w:r>
  </w:p>
  <w:p w14:paraId="48363A12" w14:textId="2D9C03AB" w:rsidR="00B53DCB" w:rsidRPr="009337A7" w:rsidRDefault="00B53DCB" w:rsidP="009337A7">
    <w:pPr>
      <w:numPr>
        <w:ilvl w:val="0"/>
        <w:numId w:val="1"/>
      </w:numPr>
      <w:rPr>
        <w:rFonts w:ascii="Calibri" w:hAnsi="Calibri" w:cs="Browallia New"/>
        <w:b/>
        <w:bCs/>
        <w:color w:val="4F81BD" w:themeColor="accent1"/>
        <w:sz w:val="18"/>
        <w:szCs w:val="20"/>
      </w:rPr>
    </w:pPr>
    <w:r w:rsidRPr="009337A7">
      <w:rPr>
        <w:rFonts w:ascii="Calibri" w:hAnsi="Calibri" w:cs="Arial"/>
        <w:bCs/>
        <w:sz w:val="18"/>
        <w:szCs w:val="18"/>
      </w:rPr>
      <w:t xml:space="preserve">Curridabat, 900 metros sur y 150 </w:t>
    </w:r>
    <w:r>
      <w:rPr>
        <w:rFonts w:ascii="Calibri" w:hAnsi="Calibri" w:cs="Arial"/>
        <w:bCs/>
        <w:sz w:val="18"/>
        <w:szCs w:val="18"/>
      </w:rPr>
      <w:t xml:space="preserve">metros </w:t>
    </w:r>
    <w:r w:rsidRPr="009337A7">
      <w:rPr>
        <w:rFonts w:ascii="Calibri" w:hAnsi="Calibri" w:cs="Arial"/>
        <w:bCs/>
        <w:sz w:val="18"/>
        <w:szCs w:val="18"/>
      </w:rPr>
      <w:t>oeste de Plaza del Sol</w:t>
    </w:r>
  </w:p>
  <w:p w14:paraId="491BB532" w14:textId="77777777" w:rsidR="00B53DCB" w:rsidRPr="009337A7" w:rsidRDefault="00B53DCB" w:rsidP="00602906">
    <w:pPr>
      <w:pStyle w:val="Piedepgina"/>
      <w:rPr>
        <w:rFonts w:ascii="Calibri" w:hAnsi="Calibri" w:cs="Arial"/>
        <w:bCs/>
        <w:sz w:val="18"/>
        <w:szCs w:val="18"/>
      </w:rPr>
    </w:pPr>
    <w:r w:rsidRPr="009337A7">
      <w:rPr>
        <w:rFonts w:ascii="Calibri" w:hAnsi="Calibri" w:cs="Arial"/>
        <w:bCs/>
        <w:sz w:val="18"/>
        <w:szCs w:val="18"/>
      </w:rPr>
      <w:t>Apartado Postal 41-2020, Zapote, Costa Rica</w:t>
    </w:r>
  </w:p>
  <w:p w14:paraId="4703194D" w14:textId="2F39F13A" w:rsidR="00B53DCB" w:rsidRPr="009337A7" w:rsidRDefault="00B53DCB">
    <w:pPr>
      <w:pStyle w:val="Piedepgina"/>
      <w:rPr>
        <w:rFonts w:ascii="Calibri" w:hAnsi="Calibri" w:cs="Arial"/>
        <w:sz w:val="18"/>
        <w:szCs w:val="18"/>
      </w:rPr>
    </w:pPr>
    <w:r w:rsidRPr="009337A7">
      <w:rPr>
        <w:rFonts w:ascii="Calibri" w:hAnsi="Calibri" w:cs="Arial"/>
        <w:bCs/>
        <w:sz w:val="18"/>
        <w:szCs w:val="18"/>
      </w:rPr>
      <w:t xml:space="preserve">archivonacional@dgan.go.cr /  www.archivonacional.go.cr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EFE48B" w14:textId="77777777" w:rsidR="00EF1FD5" w:rsidRDefault="00EF1FD5" w:rsidP="00602906">
      <w:r>
        <w:separator/>
      </w:r>
    </w:p>
  </w:footnote>
  <w:footnote w:type="continuationSeparator" w:id="0">
    <w:p w14:paraId="27815BC7" w14:textId="77777777" w:rsidR="00EF1FD5" w:rsidRDefault="00EF1FD5" w:rsidP="006029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2"/>
    <w:multiLevelType w:val="singleLevel"/>
    <w:tmpl w:val="00000002"/>
    <w:name w:val="WW8Num40"/>
    <w:lvl w:ilvl="0">
      <w:start w:val="1"/>
      <w:numFmt w:val="bullet"/>
      <w:lvlText w:val=""/>
      <w:lvlJc w:val="left"/>
      <w:pPr>
        <w:tabs>
          <w:tab w:val="num" w:pos="720"/>
        </w:tabs>
        <w:ind w:left="0" w:firstLine="0"/>
      </w:pPr>
      <w:rPr>
        <w:rFonts w:ascii="Wingdings" w:hAnsi="Wingdings"/>
      </w:rPr>
    </w:lvl>
  </w:abstractNum>
  <w:abstractNum w:abstractNumId="2">
    <w:nsid w:val="00000003"/>
    <w:multiLevelType w:val="multilevel"/>
    <w:tmpl w:val="FD36A8AE"/>
    <w:name w:val="WW8Num3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0" w:firstLine="0"/>
      </w:pPr>
    </w:lvl>
  </w:abstractNum>
  <w:abstractNum w:abstractNumId="3">
    <w:nsid w:val="00000004"/>
    <w:multiLevelType w:val="multilevel"/>
    <w:tmpl w:val="00000004"/>
    <w:name w:val="WW8Num1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4">
    <w:nsid w:val="00000005"/>
    <w:multiLevelType w:val="singleLevel"/>
    <w:tmpl w:val="00000005"/>
    <w:name w:val="WW8Num11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6"/>
    <w:multiLevelType w:val="multilevel"/>
    <w:tmpl w:val="00000006"/>
    <w:name w:val="WW8Num12"/>
    <w:lvl w:ilvl="0">
      <w:start w:val="3"/>
      <w:numFmt w:val="decimal"/>
      <w:lvlText w:val="%1"/>
      <w:lvlJc w:val="left"/>
      <w:pPr>
        <w:tabs>
          <w:tab w:val="num" w:pos="465"/>
        </w:tabs>
        <w:ind w:left="465" w:hanging="465"/>
      </w:pPr>
      <w:rPr>
        <w:color w:val="auto"/>
      </w:rPr>
    </w:lvl>
    <w:lvl w:ilvl="1">
      <w:start w:val="2"/>
      <w:numFmt w:val="decimal"/>
      <w:lvlText w:val="%1.%2"/>
      <w:lvlJc w:val="left"/>
      <w:pPr>
        <w:tabs>
          <w:tab w:val="num" w:pos="465"/>
        </w:tabs>
        <w:ind w:left="465" w:hanging="465"/>
      </w:pPr>
      <w:rPr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color w:val="auto"/>
      </w:rPr>
    </w:lvl>
  </w:abstractNum>
  <w:abstractNum w:abstractNumId="6">
    <w:nsid w:val="00000007"/>
    <w:multiLevelType w:val="multilevel"/>
    <w:tmpl w:val="00000007"/>
    <w:name w:val="WW8Num14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ascii="Arial" w:hAnsi="Arial" w:cs="Arial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Arial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cs="Arial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Arial" w:hAnsi="Arial" w:cs="Arial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Arial" w:hAnsi="Arial" w:cs="Arial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Arial" w:hAnsi="Arial" w:cs="Arial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Arial" w:hAnsi="Arial" w:cs="Arial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Arial" w:hAnsi="Arial" w:cs="Arial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Arial" w:hAnsi="Arial" w:cs="Arial"/>
        <w:sz w:val="22"/>
      </w:rPr>
    </w:lvl>
  </w:abstractNum>
  <w:abstractNum w:abstractNumId="7">
    <w:nsid w:val="00000008"/>
    <w:multiLevelType w:val="singleLevel"/>
    <w:tmpl w:val="00000008"/>
    <w:name w:val="WW8Num16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</w:abstractNum>
  <w:abstractNum w:abstractNumId="8">
    <w:nsid w:val="00000009"/>
    <w:multiLevelType w:val="multilevel"/>
    <w:tmpl w:val="00000009"/>
    <w:name w:val="WW8Num17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9">
    <w:nsid w:val="0000000A"/>
    <w:multiLevelType w:val="multilevel"/>
    <w:tmpl w:val="0000000A"/>
    <w:name w:val="WW8Num18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0">
    <w:nsid w:val="1ADE6C00"/>
    <w:multiLevelType w:val="hybridMultilevel"/>
    <w:tmpl w:val="F41A2240"/>
    <w:lvl w:ilvl="0" w:tplc="A64A0D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D65B40"/>
    <w:multiLevelType w:val="hybridMultilevel"/>
    <w:tmpl w:val="EE2E24D2"/>
    <w:lvl w:ilvl="0" w:tplc="1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F5049B"/>
    <w:multiLevelType w:val="hybridMultilevel"/>
    <w:tmpl w:val="AF30345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22390C"/>
    <w:multiLevelType w:val="multilevel"/>
    <w:tmpl w:val="924E41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4">
    <w:nsid w:val="692C07E1"/>
    <w:multiLevelType w:val="hybridMultilevel"/>
    <w:tmpl w:val="F386E736"/>
    <w:lvl w:ilvl="0" w:tplc="A64A0D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C454E2"/>
    <w:multiLevelType w:val="multilevel"/>
    <w:tmpl w:val="9E46820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6">
    <w:nsid w:val="6B18549A"/>
    <w:multiLevelType w:val="multilevel"/>
    <w:tmpl w:val="9FF86EB8"/>
    <w:lvl w:ilvl="0">
      <w:start w:val="5"/>
      <w:numFmt w:val="decimal"/>
      <w:lvlText w:val="%1."/>
      <w:lvlJc w:val="left"/>
      <w:pPr>
        <w:ind w:left="432" w:hanging="432"/>
      </w:pPr>
      <w:rPr>
        <w:b/>
      </w:rPr>
    </w:lvl>
    <w:lvl w:ilvl="1">
      <w:start w:val="3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b/>
      </w:rPr>
    </w:lvl>
  </w:abstractNum>
  <w:num w:numId="1">
    <w:abstractNumId w:val="0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2"/>
  </w:num>
  <w:num w:numId="6">
    <w:abstractNumId w:val="16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906"/>
    <w:rsid w:val="00022EDB"/>
    <w:rsid w:val="00031033"/>
    <w:rsid w:val="000329EC"/>
    <w:rsid w:val="000335CF"/>
    <w:rsid w:val="00040330"/>
    <w:rsid w:val="00062D90"/>
    <w:rsid w:val="000636D7"/>
    <w:rsid w:val="00081139"/>
    <w:rsid w:val="00083BC1"/>
    <w:rsid w:val="00097EEA"/>
    <w:rsid w:val="000A2019"/>
    <w:rsid w:val="000A2A06"/>
    <w:rsid w:val="000B2FFC"/>
    <w:rsid w:val="000B37FA"/>
    <w:rsid w:val="000C156B"/>
    <w:rsid w:val="000F3F70"/>
    <w:rsid w:val="00102082"/>
    <w:rsid w:val="00121DC6"/>
    <w:rsid w:val="001331FD"/>
    <w:rsid w:val="00134465"/>
    <w:rsid w:val="00136788"/>
    <w:rsid w:val="00144ABD"/>
    <w:rsid w:val="0016679D"/>
    <w:rsid w:val="0018675A"/>
    <w:rsid w:val="00191459"/>
    <w:rsid w:val="001B5591"/>
    <w:rsid w:val="001D3290"/>
    <w:rsid w:val="001D6760"/>
    <w:rsid w:val="001F3DCB"/>
    <w:rsid w:val="00225783"/>
    <w:rsid w:val="00231BF7"/>
    <w:rsid w:val="00236F86"/>
    <w:rsid w:val="00240C66"/>
    <w:rsid w:val="002562E6"/>
    <w:rsid w:val="002676D8"/>
    <w:rsid w:val="00285EAE"/>
    <w:rsid w:val="00291E42"/>
    <w:rsid w:val="00296F53"/>
    <w:rsid w:val="002A0CF5"/>
    <w:rsid w:val="002B2F5D"/>
    <w:rsid w:val="002B54C3"/>
    <w:rsid w:val="002E5C19"/>
    <w:rsid w:val="002F027B"/>
    <w:rsid w:val="002F6804"/>
    <w:rsid w:val="003102DA"/>
    <w:rsid w:val="003119BF"/>
    <w:rsid w:val="00330B48"/>
    <w:rsid w:val="0034671D"/>
    <w:rsid w:val="003571EB"/>
    <w:rsid w:val="00364556"/>
    <w:rsid w:val="003702DE"/>
    <w:rsid w:val="003755B0"/>
    <w:rsid w:val="003A2B54"/>
    <w:rsid w:val="003A36DF"/>
    <w:rsid w:val="003A45FC"/>
    <w:rsid w:val="003B7978"/>
    <w:rsid w:val="00443518"/>
    <w:rsid w:val="004E529F"/>
    <w:rsid w:val="004F2571"/>
    <w:rsid w:val="00502F9E"/>
    <w:rsid w:val="00503758"/>
    <w:rsid w:val="00521B59"/>
    <w:rsid w:val="00521D9D"/>
    <w:rsid w:val="00526F81"/>
    <w:rsid w:val="00543976"/>
    <w:rsid w:val="00550F08"/>
    <w:rsid w:val="0056634C"/>
    <w:rsid w:val="00586D5F"/>
    <w:rsid w:val="005912B6"/>
    <w:rsid w:val="005A091E"/>
    <w:rsid w:val="005A5127"/>
    <w:rsid w:val="005A6B82"/>
    <w:rsid w:val="005D3C7E"/>
    <w:rsid w:val="005D64E9"/>
    <w:rsid w:val="00602906"/>
    <w:rsid w:val="00612975"/>
    <w:rsid w:val="00623592"/>
    <w:rsid w:val="0062472C"/>
    <w:rsid w:val="00671B66"/>
    <w:rsid w:val="006B5D2E"/>
    <w:rsid w:val="006E7965"/>
    <w:rsid w:val="006F774B"/>
    <w:rsid w:val="007211E4"/>
    <w:rsid w:val="007268F8"/>
    <w:rsid w:val="007639FD"/>
    <w:rsid w:val="007647D9"/>
    <w:rsid w:val="007804CF"/>
    <w:rsid w:val="00794413"/>
    <w:rsid w:val="007A32FA"/>
    <w:rsid w:val="007B4427"/>
    <w:rsid w:val="007D2522"/>
    <w:rsid w:val="007D29AE"/>
    <w:rsid w:val="008179EC"/>
    <w:rsid w:val="00833FB5"/>
    <w:rsid w:val="00836E21"/>
    <w:rsid w:val="00864018"/>
    <w:rsid w:val="008A1229"/>
    <w:rsid w:val="008A7E87"/>
    <w:rsid w:val="00902AEE"/>
    <w:rsid w:val="00905665"/>
    <w:rsid w:val="00910A38"/>
    <w:rsid w:val="009136A0"/>
    <w:rsid w:val="00924810"/>
    <w:rsid w:val="00927261"/>
    <w:rsid w:val="009337A7"/>
    <w:rsid w:val="00954EC8"/>
    <w:rsid w:val="00961F52"/>
    <w:rsid w:val="0096318C"/>
    <w:rsid w:val="00977BCF"/>
    <w:rsid w:val="009A0613"/>
    <w:rsid w:val="009B1D8F"/>
    <w:rsid w:val="009C4662"/>
    <w:rsid w:val="009D7720"/>
    <w:rsid w:val="009E138F"/>
    <w:rsid w:val="009F3A23"/>
    <w:rsid w:val="00A074ED"/>
    <w:rsid w:val="00A07EF0"/>
    <w:rsid w:val="00A15627"/>
    <w:rsid w:val="00A1635C"/>
    <w:rsid w:val="00A16404"/>
    <w:rsid w:val="00A43578"/>
    <w:rsid w:val="00A6609B"/>
    <w:rsid w:val="00A756C1"/>
    <w:rsid w:val="00A822A2"/>
    <w:rsid w:val="00A85F1F"/>
    <w:rsid w:val="00A879F0"/>
    <w:rsid w:val="00A97213"/>
    <w:rsid w:val="00AA5B75"/>
    <w:rsid w:val="00AB2438"/>
    <w:rsid w:val="00AB351E"/>
    <w:rsid w:val="00AB3D67"/>
    <w:rsid w:val="00AC42E2"/>
    <w:rsid w:val="00AE37DD"/>
    <w:rsid w:val="00AF215D"/>
    <w:rsid w:val="00AF5E02"/>
    <w:rsid w:val="00B26D3D"/>
    <w:rsid w:val="00B30829"/>
    <w:rsid w:val="00B53DCB"/>
    <w:rsid w:val="00B72F71"/>
    <w:rsid w:val="00B75BEB"/>
    <w:rsid w:val="00BA036C"/>
    <w:rsid w:val="00BB06DB"/>
    <w:rsid w:val="00BC5DEC"/>
    <w:rsid w:val="00BF08FF"/>
    <w:rsid w:val="00BF1BE1"/>
    <w:rsid w:val="00BF638B"/>
    <w:rsid w:val="00C11C07"/>
    <w:rsid w:val="00C160EC"/>
    <w:rsid w:val="00C20E61"/>
    <w:rsid w:val="00C25673"/>
    <w:rsid w:val="00C27076"/>
    <w:rsid w:val="00C37319"/>
    <w:rsid w:val="00C5626A"/>
    <w:rsid w:val="00C76A29"/>
    <w:rsid w:val="00C83FC6"/>
    <w:rsid w:val="00C850AA"/>
    <w:rsid w:val="00CA5982"/>
    <w:rsid w:val="00D06CE5"/>
    <w:rsid w:val="00D10712"/>
    <w:rsid w:val="00D407F6"/>
    <w:rsid w:val="00D638A1"/>
    <w:rsid w:val="00D82246"/>
    <w:rsid w:val="00DA50CF"/>
    <w:rsid w:val="00DC12F6"/>
    <w:rsid w:val="00DC7D68"/>
    <w:rsid w:val="00DD17D2"/>
    <w:rsid w:val="00DE3390"/>
    <w:rsid w:val="00DF48E5"/>
    <w:rsid w:val="00E02D41"/>
    <w:rsid w:val="00E0483C"/>
    <w:rsid w:val="00E05D8E"/>
    <w:rsid w:val="00E20D28"/>
    <w:rsid w:val="00E33250"/>
    <w:rsid w:val="00E3674B"/>
    <w:rsid w:val="00E4347A"/>
    <w:rsid w:val="00E677E3"/>
    <w:rsid w:val="00E735AD"/>
    <w:rsid w:val="00E856B3"/>
    <w:rsid w:val="00EB0669"/>
    <w:rsid w:val="00EB7CFB"/>
    <w:rsid w:val="00EB7EF7"/>
    <w:rsid w:val="00EE114D"/>
    <w:rsid w:val="00EE644F"/>
    <w:rsid w:val="00EF1FD5"/>
    <w:rsid w:val="00F2227A"/>
    <w:rsid w:val="00F34B87"/>
    <w:rsid w:val="00F5790B"/>
    <w:rsid w:val="00F63494"/>
    <w:rsid w:val="00F74BB8"/>
    <w:rsid w:val="00F90BF8"/>
    <w:rsid w:val="00F97071"/>
    <w:rsid w:val="00FA0E76"/>
    <w:rsid w:val="00FA1C82"/>
    <w:rsid w:val="00FB71B0"/>
    <w:rsid w:val="00FC69B5"/>
    <w:rsid w:val="00FD1AC9"/>
    <w:rsid w:val="00FD4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5E2ED3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CR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List Continue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906"/>
    <w:rPr>
      <w:rFonts w:ascii="Arial" w:eastAsia="Times New Roman" w:hAnsi="Arial" w:cs="Times New Roman"/>
      <w:sz w:val="22"/>
      <w:szCs w:val="22"/>
    </w:rPr>
  </w:style>
  <w:style w:type="paragraph" w:styleId="Ttulo1">
    <w:name w:val="heading 1"/>
    <w:basedOn w:val="Normal"/>
    <w:next w:val="Normal"/>
    <w:link w:val="Ttulo1Car"/>
    <w:qFormat/>
    <w:rsid w:val="005D64E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nhideWhenUsed/>
    <w:qFormat/>
    <w:rsid w:val="00D638A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nhideWhenUsed/>
    <w:qFormat/>
    <w:rsid w:val="00C160EC"/>
    <w:pPr>
      <w:keepNext/>
      <w:tabs>
        <w:tab w:val="num" w:pos="2160"/>
      </w:tabs>
      <w:suppressAutoHyphens/>
      <w:ind w:left="2160" w:hanging="360"/>
      <w:jc w:val="both"/>
      <w:outlineLvl w:val="2"/>
    </w:pPr>
    <w:rPr>
      <w:rFonts w:cs="Arial"/>
      <w:b/>
      <w:bCs/>
      <w:sz w:val="24"/>
      <w:szCs w:val="24"/>
      <w:lang w:val="es-ES" w:eastAsia="ar-SA"/>
    </w:rPr>
  </w:style>
  <w:style w:type="paragraph" w:styleId="Ttulo4">
    <w:name w:val="heading 4"/>
    <w:basedOn w:val="Normal"/>
    <w:next w:val="Normal"/>
    <w:link w:val="Ttulo4Car"/>
    <w:unhideWhenUsed/>
    <w:qFormat/>
    <w:rsid w:val="00C160EC"/>
    <w:pPr>
      <w:keepNext/>
      <w:suppressAutoHyphens/>
      <w:jc w:val="center"/>
      <w:outlineLvl w:val="3"/>
    </w:pPr>
    <w:rPr>
      <w:rFonts w:ascii="Verdana" w:hAnsi="Verdana" w:cs="Arial"/>
      <w:sz w:val="24"/>
      <w:szCs w:val="24"/>
      <w:lang w:val="es-ES" w:eastAsia="ar-SA"/>
    </w:rPr>
  </w:style>
  <w:style w:type="paragraph" w:styleId="Ttulo7">
    <w:name w:val="heading 7"/>
    <w:basedOn w:val="Normal"/>
    <w:next w:val="Normal"/>
    <w:link w:val="Ttulo7Car"/>
    <w:unhideWhenUsed/>
    <w:qFormat/>
    <w:rsid w:val="0019145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191459"/>
    <w:pPr>
      <w:keepNext/>
      <w:spacing w:line="276" w:lineRule="auto"/>
      <w:outlineLvl w:val="7"/>
    </w:pPr>
    <w:rPr>
      <w:rFonts w:ascii="Verdana" w:eastAsia="Calibri" w:hAnsi="Verdana"/>
      <w:b/>
      <w:bCs/>
      <w:sz w:val="20"/>
      <w:lang w:val="es-ES" w:eastAsia="en-US"/>
    </w:rPr>
  </w:style>
  <w:style w:type="paragraph" w:styleId="Ttulo9">
    <w:name w:val="heading 9"/>
    <w:basedOn w:val="Normal"/>
    <w:next w:val="Normal"/>
    <w:link w:val="Ttulo9Car"/>
    <w:semiHidden/>
    <w:unhideWhenUsed/>
    <w:qFormat/>
    <w:rsid w:val="00191459"/>
    <w:pPr>
      <w:keepNext/>
      <w:outlineLvl w:val="8"/>
    </w:pPr>
    <w:rPr>
      <w:rFonts w:ascii="Verdana" w:eastAsia="Calibri" w:hAnsi="Verdana"/>
      <w:b/>
      <w:bCs/>
      <w:sz w:val="16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602906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rsid w:val="00602906"/>
  </w:style>
  <w:style w:type="paragraph" w:styleId="Piedepgina">
    <w:name w:val="footer"/>
    <w:basedOn w:val="Normal"/>
    <w:link w:val="PiedepginaCar"/>
    <w:unhideWhenUsed/>
    <w:rsid w:val="00602906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PiedepginaCar">
    <w:name w:val="Pie de página Car"/>
    <w:basedOn w:val="Fuentedeprrafopredeter"/>
    <w:link w:val="Piedepgina"/>
    <w:rsid w:val="00602906"/>
  </w:style>
  <w:style w:type="paragraph" w:styleId="Textodeglobo">
    <w:name w:val="Balloon Text"/>
    <w:basedOn w:val="Normal"/>
    <w:link w:val="TextodegloboCar"/>
    <w:semiHidden/>
    <w:unhideWhenUsed/>
    <w:rsid w:val="00F97071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F97071"/>
    <w:rPr>
      <w:rFonts w:ascii="Lucida Grande" w:eastAsia="Times New Roman" w:hAnsi="Lucida Grande" w:cs="Lucida Grande"/>
      <w:sz w:val="18"/>
      <w:szCs w:val="18"/>
    </w:rPr>
  </w:style>
  <w:style w:type="character" w:styleId="Hipervnculo">
    <w:name w:val="Hyperlink"/>
    <w:semiHidden/>
    <w:rsid w:val="00136788"/>
    <w:rPr>
      <w:color w:val="0000FF"/>
      <w:u w:val="single"/>
    </w:rPr>
  </w:style>
  <w:style w:type="paragraph" w:styleId="Textoindependiente">
    <w:name w:val="Body Text"/>
    <w:basedOn w:val="Normal"/>
    <w:link w:val="TextoindependienteCar"/>
    <w:uiPriority w:val="99"/>
    <w:semiHidden/>
    <w:rsid w:val="00136788"/>
    <w:pPr>
      <w:suppressAutoHyphens/>
      <w:spacing w:after="120"/>
    </w:pPr>
    <w:rPr>
      <w:rFonts w:ascii="Times New Roman" w:hAnsi="Times New Roman"/>
      <w:sz w:val="24"/>
      <w:szCs w:val="24"/>
      <w:lang w:val="es-ES" w:eastAsia="ar-SA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136788"/>
    <w:rPr>
      <w:rFonts w:ascii="Times New Roman" w:eastAsia="Times New Roman" w:hAnsi="Times New Roman" w:cs="Times New Roman"/>
      <w:lang w:val="es-ES" w:eastAsia="ar-SA"/>
    </w:rPr>
  </w:style>
  <w:style w:type="paragraph" w:customStyle="1" w:styleId="Lneadereferencia">
    <w:name w:val="Línea de referencia"/>
    <w:basedOn w:val="Textoindependiente"/>
    <w:uiPriority w:val="99"/>
    <w:rsid w:val="00136788"/>
    <w:pPr>
      <w:spacing w:after="0"/>
      <w:jc w:val="both"/>
    </w:pPr>
    <w:rPr>
      <w:rFonts w:ascii="Arial" w:hAnsi="Arial"/>
      <w:szCs w:val="20"/>
      <w:lang w:val="es-ES_tradnl"/>
    </w:rPr>
  </w:style>
  <w:style w:type="paragraph" w:styleId="Textoindependiente3">
    <w:name w:val="Body Text 3"/>
    <w:basedOn w:val="Normal"/>
    <w:link w:val="Textoindependiente3Car"/>
    <w:rsid w:val="00136788"/>
    <w:pPr>
      <w:suppressAutoHyphens/>
      <w:jc w:val="both"/>
    </w:pPr>
    <w:rPr>
      <w:rFonts w:cs="Arial"/>
      <w:bCs/>
      <w:szCs w:val="24"/>
      <w:lang w:val="es-ES" w:eastAsia="ar-SA"/>
    </w:rPr>
  </w:style>
  <w:style w:type="character" w:customStyle="1" w:styleId="Textoindependiente3Car">
    <w:name w:val="Texto independiente 3 Car"/>
    <w:basedOn w:val="Fuentedeprrafopredeter"/>
    <w:link w:val="Textoindependiente3"/>
    <w:rsid w:val="00136788"/>
    <w:rPr>
      <w:rFonts w:ascii="Arial" w:eastAsia="Times New Roman" w:hAnsi="Arial" w:cs="Arial"/>
      <w:bCs/>
      <w:sz w:val="22"/>
      <w:lang w:val="es-ES" w:eastAsia="ar-SA"/>
    </w:rPr>
  </w:style>
  <w:style w:type="paragraph" w:customStyle="1" w:styleId="Style3">
    <w:name w:val="Style 3"/>
    <w:uiPriority w:val="99"/>
    <w:rsid w:val="00136788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xtoindependiente2">
    <w:name w:val="Body Text 2"/>
    <w:basedOn w:val="Normal"/>
    <w:link w:val="Textoindependiente2Car"/>
    <w:semiHidden/>
    <w:unhideWhenUsed/>
    <w:rsid w:val="009E138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9E138F"/>
    <w:rPr>
      <w:rFonts w:ascii="Arial" w:eastAsia="Times New Roman" w:hAnsi="Arial" w:cs="Times New Roman"/>
      <w:sz w:val="22"/>
      <w:szCs w:val="22"/>
    </w:rPr>
  </w:style>
  <w:style w:type="paragraph" w:styleId="NormalWeb">
    <w:name w:val="Normal (Web)"/>
    <w:basedOn w:val="Normal"/>
    <w:uiPriority w:val="99"/>
    <w:rsid w:val="009E138F"/>
    <w:pPr>
      <w:suppressAutoHyphens/>
      <w:spacing w:before="280" w:after="280"/>
    </w:pPr>
    <w:rPr>
      <w:rFonts w:ascii="Arial Unicode MS" w:eastAsia="Arial Unicode MS" w:hAnsi="Arial Unicode MS" w:cs="Arial Unicode MS"/>
      <w:sz w:val="24"/>
      <w:szCs w:val="24"/>
      <w:lang w:val="es-ES" w:eastAsia="ar-SA"/>
    </w:rPr>
  </w:style>
  <w:style w:type="character" w:customStyle="1" w:styleId="CharacterStyle2">
    <w:name w:val="Character Style 2"/>
    <w:rsid w:val="009E138F"/>
    <w:rPr>
      <w:sz w:val="20"/>
    </w:rPr>
  </w:style>
  <w:style w:type="paragraph" w:styleId="Textonotapie">
    <w:name w:val="footnote text"/>
    <w:basedOn w:val="Normal"/>
    <w:link w:val="TextonotapieCar"/>
    <w:rsid w:val="00C11C07"/>
    <w:pPr>
      <w:suppressAutoHyphens/>
    </w:pPr>
    <w:rPr>
      <w:rFonts w:ascii="Times New Roman" w:hAnsi="Times New Roman"/>
      <w:sz w:val="20"/>
      <w:szCs w:val="20"/>
      <w:lang w:val="es-ES" w:eastAsia="ar-SA"/>
    </w:rPr>
  </w:style>
  <w:style w:type="character" w:customStyle="1" w:styleId="TextonotapieCar">
    <w:name w:val="Texto nota pie Car"/>
    <w:basedOn w:val="Fuentedeprrafopredeter"/>
    <w:link w:val="Textonotapie"/>
    <w:rsid w:val="00C11C07"/>
    <w:rPr>
      <w:rFonts w:ascii="Times New Roman" w:eastAsia="Times New Roman" w:hAnsi="Times New Roman" w:cs="Times New Roman"/>
      <w:sz w:val="20"/>
      <w:szCs w:val="20"/>
      <w:lang w:val="es-ES" w:eastAsia="ar-SA"/>
    </w:rPr>
  </w:style>
  <w:style w:type="character" w:customStyle="1" w:styleId="CharacterStyle1">
    <w:name w:val="Character Style 1"/>
    <w:rsid w:val="00C11C07"/>
    <w:rPr>
      <w:rFonts w:ascii="Bookman Old Style" w:hAnsi="Bookman Old Style"/>
      <w:sz w:val="18"/>
    </w:rPr>
  </w:style>
  <w:style w:type="paragraph" w:customStyle="1" w:styleId="Style6">
    <w:name w:val="Style 6"/>
    <w:rsid w:val="00C11C07"/>
    <w:pPr>
      <w:widowControl w:val="0"/>
      <w:autoSpaceDE w:val="0"/>
      <w:autoSpaceDN w:val="0"/>
      <w:spacing w:line="271" w:lineRule="auto"/>
      <w:ind w:firstLine="288"/>
      <w:jc w:val="both"/>
    </w:pPr>
    <w:rPr>
      <w:rFonts w:ascii="Bookman Old Style" w:eastAsia="Times New Roman" w:hAnsi="Bookman Old Style" w:cs="Times New Roman"/>
      <w:sz w:val="18"/>
      <w:szCs w:val="18"/>
      <w:lang w:val="en-US"/>
    </w:rPr>
  </w:style>
  <w:style w:type="paragraph" w:customStyle="1" w:styleId="Style4">
    <w:name w:val="Style 4"/>
    <w:rsid w:val="00C11C07"/>
    <w:pPr>
      <w:widowControl w:val="0"/>
      <w:autoSpaceDE w:val="0"/>
      <w:autoSpaceDN w:val="0"/>
      <w:spacing w:line="273" w:lineRule="auto"/>
      <w:ind w:left="288"/>
    </w:pPr>
    <w:rPr>
      <w:rFonts w:ascii="Bookman Old Style" w:eastAsia="Times New Roman" w:hAnsi="Bookman Old Style" w:cs="Times New Roman"/>
      <w:sz w:val="18"/>
      <w:szCs w:val="18"/>
      <w:lang w:val="en-US"/>
    </w:rPr>
  </w:style>
  <w:style w:type="paragraph" w:customStyle="1" w:styleId="Style5">
    <w:name w:val="Style 5"/>
    <w:rsid w:val="00C11C07"/>
    <w:pPr>
      <w:widowControl w:val="0"/>
      <w:autoSpaceDE w:val="0"/>
      <w:autoSpaceDN w:val="0"/>
      <w:spacing w:before="36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Style8">
    <w:name w:val="Style 8"/>
    <w:rsid w:val="00C11C07"/>
    <w:pPr>
      <w:widowControl w:val="0"/>
      <w:autoSpaceDE w:val="0"/>
      <w:autoSpaceDN w:val="0"/>
      <w:ind w:left="288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Refdenotaalpie">
    <w:name w:val="footnote reference"/>
    <w:basedOn w:val="Fuentedeprrafopredeter"/>
    <w:semiHidden/>
    <w:rsid w:val="00C11C07"/>
    <w:rPr>
      <w:rFonts w:ascii="Times New Roman" w:hAnsi="Times New Roman" w:cs="Times New Roman"/>
      <w:vertAlign w:val="superscript"/>
    </w:rPr>
  </w:style>
  <w:style w:type="character" w:customStyle="1" w:styleId="title-details">
    <w:name w:val="title-details"/>
    <w:basedOn w:val="Fuentedeprrafopredeter"/>
    <w:rsid w:val="00C11C07"/>
  </w:style>
  <w:style w:type="character" w:customStyle="1" w:styleId="olibdetailsitemparent">
    <w:name w:val="olib_details_item_parent"/>
    <w:basedOn w:val="Fuentedeprrafopredeter"/>
    <w:rsid w:val="00C11C07"/>
  </w:style>
  <w:style w:type="character" w:customStyle="1" w:styleId="Ttulo3Car">
    <w:name w:val="Título 3 Car"/>
    <w:basedOn w:val="Fuentedeprrafopredeter"/>
    <w:link w:val="Ttulo3"/>
    <w:rsid w:val="00C160EC"/>
    <w:rPr>
      <w:rFonts w:ascii="Arial" w:eastAsia="Times New Roman" w:hAnsi="Arial" w:cs="Arial"/>
      <w:b/>
      <w:bCs/>
      <w:lang w:val="es-ES" w:eastAsia="ar-SA"/>
    </w:rPr>
  </w:style>
  <w:style w:type="character" w:customStyle="1" w:styleId="Ttulo4Car">
    <w:name w:val="Título 4 Car"/>
    <w:basedOn w:val="Fuentedeprrafopredeter"/>
    <w:link w:val="Ttulo4"/>
    <w:rsid w:val="00C160EC"/>
    <w:rPr>
      <w:rFonts w:ascii="Verdana" w:eastAsia="Times New Roman" w:hAnsi="Verdana" w:cs="Arial"/>
      <w:lang w:val="es-ES" w:eastAsia="ar-SA"/>
    </w:rPr>
  </w:style>
  <w:style w:type="paragraph" w:styleId="Sangradetextonormal">
    <w:name w:val="Body Text Indent"/>
    <w:basedOn w:val="Normal"/>
    <w:link w:val="SangradetextonormalCar"/>
    <w:semiHidden/>
    <w:unhideWhenUsed/>
    <w:rsid w:val="00C160EC"/>
    <w:pPr>
      <w:suppressAutoHyphens/>
      <w:spacing w:after="120"/>
      <w:ind w:left="283"/>
    </w:pPr>
    <w:rPr>
      <w:rFonts w:ascii="Times New Roman" w:hAnsi="Times New Roman"/>
      <w:sz w:val="24"/>
      <w:szCs w:val="24"/>
      <w:lang w:val="es-ES" w:eastAsia="ar-SA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C160EC"/>
    <w:rPr>
      <w:rFonts w:ascii="Times New Roman" w:eastAsia="Times New Roman" w:hAnsi="Times New Roman" w:cs="Times New Roman"/>
      <w:lang w:val="es-ES" w:eastAsia="ar-SA"/>
    </w:rPr>
  </w:style>
  <w:style w:type="character" w:styleId="Textoennegrita">
    <w:name w:val="Strong"/>
    <w:basedOn w:val="Fuentedeprrafopredeter"/>
    <w:qFormat/>
    <w:rsid w:val="00C160EC"/>
    <w:rPr>
      <w:b/>
      <w:bCs/>
    </w:rPr>
  </w:style>
  <w:style w:type="paragraph" w:styleId="Prrafodelista">
    <w:name w:val="List Paragraph"/>
    <w:basedOn w:val="Normal"/>
    <w:qFormat/>
    <w:rsid w:val="00E20D28"/>
    <w:pPr>
      <w:ind w:left="708"/>
    </w:pPr>
    <w:rPr>
      <w:rFonts w:ascii="Times New Roman" w:hAnsi="Times New Roman"/>
      <w:sz w:val="24"/>
      <w:szCs w:val="24"/>
      <w:lang w:val="es-ES"/>
    </w:rPr>
  </w:style>
  <w:style w:type="paragraph" w:customStyle="1" w:styleId="norm">
    <w:name w:val="norm"/>
    <w:basedOn w:val="Normal"/>
    <w:rsid w:val="00E20D28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character" w:customStyle="1" w:styleId="Ttulo1Car">
    <w:name w:val="Título 1 Car"/>
    <w:basedOn w:val="Fuentedeprrafopredeter"/>
    <w:link w:val="Ttulo1"/>
    <w:rsid w:val="005D64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inespaciado">
    <w:name w:val="No Spacing"/>
    <w:uiPriority w:val="1"/>
    <w:qFormat/>
    <w:rsid w:val="005D64E9"/>
    <w:rPr>
      <w:rFonts w:ascii="Times New Roman" w:eastAsia="Times New Roman" w:hAnsi="Times New Roman" w:cs="Times New Roman"/>
      <w:lang w:val="es-ES"/>
    </w:rPr>
  </w:style>
  <w:style w:type="character" w:customStyle="1" w:styleId="selectable">
    <w:name w:val="selectable"/>
    <w:rsid w:val="005D64E9"/>
  </w:style>
  <w:style w:type="paragraph" w:customStyle="1" w:styleId="Encabezadodelatabla">
    <w:name w:val="Encabezado de la tabla"/>
    <w:basedOn w:val="Contenidodelatabla"/>
    <w:rsid w:val="0034671D"/>
    <w:pPr>
      <w:jc w:val="center"/>
    </w:pPr>
    <w:rPr>
      <w:b/>
      <w:bCs/>
    </w:rPr>
  </w:style>
  <w:style w:type="paragraph" w:customStyle="1" w:styleId="Contenidodelatabla">
    <w:name w:val="Contenido de la tabla"/>
    <w:basedOn w:val="Normal"/>
    <w:rsid w:val="0034671D"/>
    <w:pPr>
      <w:suppressLineNumbers/>
      <w:suppressAutoHyphens/>
    </w:pPr>
    <w:rPr>
      <w:rFonts w:ascii="Times New Roman" w:hAnsi="Times New Roman"/>
      <w:sz w:val="24"/>
      <w:szCs w:val="24"/>
      <w:lang w:val="es-ES" w:eastAsia="ar-SA"/>
    </w:rPr>
  </w:style>
  <w:style w:type="paragraph" w:customStyle="1" w:styleId="ndice">
    <w:name w:val="Índice"/>
    <w:basedOn w:val="Normal"/>
    <w:rsid w:val="0034671D"/>
    <w:pPr>
      <w:suppressLineNumbers/>
      <w:suppressAutoHyphens/>
    </w:pPr>
    <w:rPr>
      <w:rFonts w:ascii="Times New Roman" w:hAnsi="Times New Roman" w:cs="Tahoma"/>
      <w:sz w:val="24"/>
      <w:szCs w:val="24"/>
      <w:lang w:val="es-ES" w:eastAsia="ar-SA"/>
    </w:rPr>
  </w:style>
  <w:style w:type="paragraph" w:styleId="Bibliografa">
    <w:name w:val="Bibliography"/>
    <w:basedOn w:val="Normal"/>
    <w:next w:val="Normal"/>
    <w:uiPriority w:val="37"/>
    <w:semiHidden/>
    <w:unhideWhenUsed/>
    <w:rsid w:val="00121DC6"/>
    <w:pPr>
      <w:suppressAutoHyphens/>
    </w:pPr>
    <w:rPr>
      <w:rFonts w:ascii="Times New Roman" w:hAnsi="Times New Roman"/>
      <w:sz w:val="24"/>
      <w:szCs w:val="24"/>
      <w:lang w:val="es-ES" w:eastAsia="ar-SA"/>
    </w:rPr>
  </w:style>
  <w:style w:type="paragraph" w:customStyle="1" w:styleId="Default">
    <w:name w:val="Default"/>
    <w:rsid w:val="00121DC6"/>
    <w:pPr>
      <w:widowControl w:val="0"/>
      <w:autoSpaceDE w:val="0"/>
      <w:autoSpaceDN w:val="0"/>
      <w:adjustRightInd w:val="0"/>
    </w:pPr>
    <w:rPr>
      <w:rFonts w:ascii="Times New Roman PSMT" w:eastAsia="Times New Roman" w:hAnsi="Times New Roman PSMT" w:cs="Times New Roman PSMT"/>
      <w:color w:val="000000"/>
      <w:lang w:eastAsia="es-CR"/>
    </w:rPr>
  </w:style>
  <w:style w:type="paragraph" w:customStyle="1" w:styleId="CM6">
    <w:name w:val="CM6"/>
    <w:basedOn w:val="Default"/>
    <w:next w:val="Default"/>
    <w:uiPriority w:val="99"/>
    <w:rsid w:val="00121DC6"/>
    <w:pPr>
      <w:spacing w:after="553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121DC6"/>
    <w:pPr>
      <w:spacing w:line="276" w:lineRule="atLeast"/>
    </w:pPr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121DC6"/>
    <w:pPr>
      <w:spacing w:after="275"/>
    </w:pPr>
    <w:rPr>
      <w:rFonts w:cs="Times New Roman"/>
      <w:color w:val="auto"/>
    </w:rPr>
  </w:style>
  <w:style w:type="paragraph" w:customStyle="1" w:styleId="CM8">
    <w:name w:val="CM8"/>
    <w:basedOn w:val="Default"/>
    <w:next w:val="Default"/>
    <w:uiPriority w:val="99"/>
    <w:rsid w:val="00121DC6"/>
    <w:pPr>
      <w:spacing w:after="825"/>
    </w:pPr>
    <w:rPr>
      <w:rFonts w:cs="Times New Roman"/>
      <w:color w:val="auto"/>
    </w:rPr>
  </w:style>
  <w:style w:type="paragraph" w:styleId="Textosinformato">
    <w:name w:val="Plain Text"/>
    <w:basedOn w:val="Normal"/>
    <w:next w:val="Normal"/>
    <w:link w:val="TextosinformatoCar"/>
    <w:semiHidden/>
    <w:unhideWhenUsed/>
    <w:rsid w:val="00A074ED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eastAsia="es-CR"/>
    </w:rPr>
  </w:style>
  <w:style w:type="character" w:customStyle="1" w:styleId="TextosinformatoCar">
    <w:name w:val="Texto sin formato Car"/>
    <w:basedOn w:val="Fuentedeprrafopredeter"/>
    <w:link w:val="Textosinformato"/>
    <w:semiHidden/>
    <w:rsid w:val="00A074ED"/>
    <w:rPr>
      <w:rFonts w:ascii="Times New Roman" w:eastAsia="Times New Roman" w:hAnsi="Times New Roman" w:cs="Times New Roman"/>
      <w:lang w:eastAsia="es-CR"/>
    </w:rPr>
  </w:style>
  <w:style w:type="character" w:customStyle="1" w:styleId="spelle">
    <w:name w:val="spelle"/>
    <w:rsid w:val="00A074ED"/>
  </w:style>
  <w:style w:type="character" w:customStyle="1" w:styleId="hasnegrita">
    <w:name w:val="has_negrita"/>
    <w:rsid w:val="00A074ED"/>
  </w:style>
  <w:style w:type="character" w:customStyle="1" w:styleId="text">
    <w:name w:val="text"/>
    <w:rsid w:val="00A074ED"/>
  </w:style>
  <w:style w:type="character" w:customStyle="1" w:styleId="apple-style-span">
    <w:name w:val="apple-style-span"/>
    <w:rsid w:val="0018675A"/>
  </w:style>
  <w:style w:type="character" w:customStyle="1" w:styleId="Ttulo2Car">
    <w:name w:val="Título 2 Car"/>
    <w:basedOn w:val="Fuentedeprrafopredeter"/>
    <w:link w:val="Ttulo2"/>
    <w:rsid w:val="00D638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M3">
    <w:name w:val="CM3"/>
    <w:basedOn w:val="Default"/>
    <w:next w:val="Default"/>
    <w:uiPriority w:val="99"/>
    <w:rsid w:val="009136A0"/>
    <w:pPr>
      <w:spacing w:line="276" w:lineRule="atLeast"/>
    </w:pPr>
    <w:rPr>
      <w:rFonts w:eastAsiaTheme="minorEastAsia" w:cstheme="minorBidi"/>
      <w:color w:val="auto"/>
    </w:rPr>
  </w:style>
  <w:style w:type="paragraph" w:customStyle="1" w:styleId="Textoindependiente21">
    <w:name w:val="Texto independiente 21"/>
    <w:basedOn w:val="Normal"/>
    <w:rsid w:val="00236F86"/>
    <w:pPr>
      <w:suppressAutoHyphens/>
      <w:jc w:val="both"/>
    </w:pPr>
    <w:rPr>
      <w:rFonts w:ascii="Times New Roman" w:hAnsi="Times New Roman"/>
      <w:sz w:val="24"/>
      <w:szCs w:val="24"/>
      <w:lang w:val="es-ES_tradnl" w:eastAsia="ar-SA"/>
    </w:rPr>
  </w:style>
  <w:style w:type="paragraph" w:styleId="Textonotaalfinal">
    <w:name w:val="endnote text"/>
    <w:basedOn w:val="Normal"/>
    <w:link w:val="TextonotaalfinalCar"/>
    <w:semiHidden/>
    <w:unhideWhenUsed/>
    <w:rsid w:val="003702DE"/>
    <w:rPr>
      <w:rFonts w:ascii="Times New Roman" w:hAnsi="Times New Roman"/>
      <w:sz w:val="20"/>
      <w:szCs w:val="20"/>
      <w:lang w:val="es-ES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3702DE"/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Sangradetextonormal1">
    <w:name w:val="Sangría de texto normal1"/>
    <w:basedOn w:val="Normal"/>
    <w:rsid w:val="007A32FA"/>
    <w:pPr>
      <w:spacing w:after="120"/>
      <w:ind w:left="283"/>
    </w:pPr>
    <w:rPr>
      <w:rFonts w:ascii="Times New Roman" w:hAnsi="Times New Roman"/>
      <w:sz w:val="24"/>
      <w:szCs w:val="24"/>
    </w:rPr>
  </w:style>
  <w:style w:type="table" w:styleId="Tablaconcuadrcula">
    <w:name w:val="Table Grid"/>
    <w:basedOn w:val="Tablanormal"/>
    <w:uiPriority w:val="39"/>
    <w:rsid w:val="00031033"/>
    <w:rPr>
      <w:rFonts w:cs="Times New Roman"/>
      <w:sz w:val="22"/>
      <w:szCs w:val="22"/>
      <w:lang w:eastAsia="es-C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oindependiente31">
    <w:name w:val="Texto independiente 31"/>
    <w:basedOn w:val="Normal"/>
    <w:rsid w:val="00521D9D"/>
    <w:pPr>
      <w:suppressAutoHyphens/>
      <w:jc w:val="both"/>
    </w:pPr>
    <w:rPr>
      <w:rFonts w:cs="Arial"/>
      <w:lang w:val="es-ES_tradnl" w:eastAsia="ar-SA"/>
    </w:rPr>
  </w:style>
  <w:style w:type="character" w:customStyle="1" w:styleId="ms-rtecustom-texto-normal">
    <w:name w:val="ms-rtecustom-texto-normal"/>
    <w:basedOn w:val="Fuentedeprrafopredeter"/>
    <w:rsid w:val="00521D9D"/>
  </w:style>
  <w:style w:type="paragraph" w:customStyle="1" w:styleId="Textbody">
    <w:name w:val="Text body"/>
    <w:basedOn w:val="Normal"/>
    <w:rsid w:val="0062472C"/>
    <w:pPr>
      <w:widowControl w:val="0"/>
      <w:suppressAutoHyphens/>
      <w:autoSpaceDN w:val="0"/>
      <w:spacing w:after="120"/>
      <w:textAlignment w:val="baseline"/>
    </w:pPr>
    <w:rPr>
      <w:rFonts w:ascii="Times New Roman" w:eastAsia="Arial Unicode MS" w:hAnsi="Times New Roman" w:cs="Tahoma"/>
      <w:kern w:val="3"/>
      <w:sz w:val="24"/>
      <w:szCs w:val="24"/>
      <w:lang w:val="es-ES" w:bidi="es-ES"/>
    </w:rPr>
  </w:style>
  <w:style w:type="character" w:customStyle="1" w:styleId="Ttulo7Car">
    <w:name w:val="Título 7 Car"/>
    <w:basedOn w:val="Fuentedeprrafopredeter"/>
    <w:link w:val="Ttulo7"/>
    <w:rsid w:val="00191459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styleId="Sangra2detindependiente">
    <w:name w:val="Body Text Indent 2"/>
    <w:basedOn w:val="Normal"/>
    <w:link w:val="Sangra2detindependienteCar"/>
    <w:semiHidden/>
    <w:unhideWhenUsed/>
    <w:rsid w:val="00191459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191459"/>
    <w:rPr>
      <w:rFonts w:ascii="Arial" w:eastAsia="Times New Roman" w:hAnsi="Arial" w:cs="Times New Roman"/>
      <w:sz w:val="22"/>
      <w:szCs w:val="22"/>
    </w:rPr>
  </w:style>
  <w:style w:type="paragraph" w:styleId="Sangra3detindependiente">
    <w:name w:val="Body Text Indent 3"/>
    <w:basedOn w:val="Normal"/>
    <w:link w:val="Sangra3detindependienteCar"/>
    <w:semiHidden/>
    <w:unhideWhenUsed/>
    <w:rsid w:val="00191459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191459"/>
    <w:rPr>
      <w:rFonts w:ascii="Arial" w:eastAsia="Times New Roman" w:hAnsi="Arial" w:cs="Times New Roman"/>
      <w:sz w:val="16"/>
      <w:szCs w:val="16"/>
    </w:rPr>
  </w:style>
  <w:style w:type="character" w:customStyle="1" w:styleId="Ttulo8Car">
    <w:name w:val="Título 8 Car"/>
    <w:basedOn w:val="Fuentedeprrafopredeter"/>
    <w:link w:val="Ttulo8"/>
    <w:semiHidden/>
    <w:rsid w:val="00191459"/>
    <w:rPr>
      <w:rFonts w:ascii="Verdana" w:eastAsia="Calibri" w:hAnsi="Verdana" w:cs="Times New Roman"/>
      <w:b/>
      <w:bCs/>
      <w:sz w:val="20"/>
      <w:szCs w:val="22"/>
      <w:lang w:val="es-ES" w:eastAsia="en-US"/>
    </w:rPr>
  </w:style>
  <w:style w:type="character" w:customStyle="1" w:styleId="Ttulo9Car">
    <w:name w:val="Título 9 Car"/>
    <w:basedOn w:val="Fuentedeprrafopredeter"/>
    <w:link w:val="Ttulo9"/>
    <w:semiHidden/>
    <w:rsid w:val="00191459"/>
    <w:rPr>
      <w:rFonts w:ascii="Verdana" w:eastAsia="Calibri" w:hAnsi="Verdana" w:cs="Times New Roman"/>
      <w:b/>
      <w:bCs/>
      <w:sz w:val="16"/>
      <w:szCs w:val="22"/>
      <w:lang w:val="es-ES" w:eastAsia="en-US"/>
    </w:rPr>
  </w:style>
  <w:style w:type="character" w:styleId="Hipervnculovisitado">
    <w:name w:val="FollowedHyperlink"/>
    <w:semiHidden/>
    <w:unhideWhenUsed/>
    <w:rsid w:val="00191459"/>
    <w:rPr>
      <w:color w:val="800080"/>
      <w:u w:val="single"/>
    </w:rPr>
  </w:style>
  <w:style w:type="paragraph" w:styleId="HTMLconformatoprevio">
    <w:name w:val="HTML Preformatted"/>
    <w:basedOn w:val="Normal"/>
    <w:link w:val="HTMLconformatoprevioCar"/>
    <w:semiHidden/>
    <w:unhideWhenUsed/>
    <w:rsid w:val="001914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Arial Unicode MS" w:eastAsia="Arial Unicode MS" w:hAnsi="Arial Unicode MS" w:cs="Arial Unicode MS"/>
      <w:sz w:val="20"/>
      <w:szCs w:val="20"/>
      <w:lang w:val="es-ES" w:eastAsia="ar-SA"/>
    </w:rPr>
  </w:style>
  <w:style w:type="character" w:customStyle="1" w:styleId="HTMLconformatoprevioCar">
    <w:name w:val="HTML con formato previo Car"/>
    <w:basedOn w:val="Fuentedeprrafopredeter"/>
    <w:link w:val="HTMLconformatoprevio"/>
    <w:semiHidden/>
    <w:rsid w:val="00191459"/>
    <w:rPr>
      <w:rFonts w:ascii="Arial Unicode MS" w:eastAsia="Arial Unicode MS" w:hAnsi="Arial Unicode MS" w:cs="Arial Unicode MS"/>
      <w:sz w:val="20"/>
      <w:szCs w:val="20"/>
      <w:lang w:val="es-ES" w:eastAsia="ar-SA"/>
    </w:rPr>
  </w:style>
  <w:style w:type="paragraph" w:styleId="Lista">
    <w:name w:val="List"/>
    <w:basedOn w:val="Normal"/>
    <w:semiHidden/>
    <w:unhideWhenUsed/>
    <w:rsid w:val="00191459"/>
    <w:pPr>
      <w:suppressAutoHyphens/>
      <w:ind w:left="283" w:hanging="283"/>
    </w:pPr>
    <w:rPr>
      <w:rFonts w:ascii="Times New Roman" w:hAnsi="Times New Roman"/>
      <w:sz w:val="24"/>
      <w:szCs w:val="24"/>
      <w:lang w:val="es-ES" w:eastAsia="ar-SA"/>
    </w:rPr>
  </w:style>
  <w:style w:type="paragraph" w:styleId="Continuarlista">
    <w:name w:val="List Continue"/>
    <w:basedOn w:val="Normal"/>
    <w:semiHidden/>
    <w:unhideWhenUsed/>
    <w:rsid w:val="00191459"/>
    <w:pPr>
      <w:suppressAutoHyphens/>
      <w:spacing w:after="120"/>
      <w:ind w:left="283"/>
    </w:pPr>
    <w:rPr>
      <w:rFonts w:ascii="Times New Roman" w:hAnsi="Times New Roman"/>
      <w:sz w:val="24"/>
      <w:szCs w:val="24"/>
      <w:lang w:val="es-ES" w:eastAsia="ar-SA"/>
    </w:rPr>
  </w:style>
  <w:style w:type="paragraph" w:styleId="Subttulo">
    <w:name w:val="Subtitle"/>
    <w:basedOn w:val="Normal"/>
    <w:next w:val="Textoindependiente"/>
    <w:link w:val="SubttuloCar"/>
    <w:qFormat/>
    <w:rsid w:val="00191459"/>
    <w:pPr>
      <w:suppressAutoHyphens/>
    </w:pPr>
    <w:rPr>
      <w:sz w:val="24"/>
      <w:lang w:eastAsia="ar-SA"/>
    </w:rPr>
  </w:style>
  <w:style w:type="character" w:customStyle="1" w:styleId="SubttuloCar">
    <w:name w:val="Subtítulo Car"/>
    <w:basedOn w:val="Fuentedeprrafopredeter"/>
    <w:link w:val="Subttulo"/>
    <w:rsid w:val="00191459"/>
    <w:rPr>
      <w:rFonts w:ascii="Arial" w:eastAsia="Times New Roman" w:hAnsi="Arial" w:cs="Times New Roman"/>
      <w:szCs w:val="22"/>
      <w:lang w:eastAsia="ar-SA"/>
    </w:rPr>
  </w:style>
  <w:style w:type="paragraph" w:customStyle="1" w:styleId="Etiqueta">
    <w:name w:val="Etiqueta"/>
    <w:basedOn w:val="Normal"/>
    <w:semiHidden/>
    <w:rsid w:val="00191459"/>
    <w:pPr>
      <w:suppressLineNumbers/>
      <w:suppressAutoHyphens/>
      <w:spacing w:before="120" w:after="120"/>
    </w:pPr>
    <w:rPr>
      <w:rFonts w:ascii="Times New Roman" w:hAnsi="Times New Roman" w:cs="Tahoma"/>
      <w:i/>
      <w:iCs/>
      <w:sz w:val="24"/>
      <w:szCs w:val="24"/>
      <w:lang w:val="es-ES" w:eastAsia="ar-SA"/>
    </w:rPr>
  </w:style>
  <w:style w:type="paragraph" w:customStyle="1" w:styleId="Contenidodelmarco">
    <w:name w:val="Contenido del marco"/>
    <w:basedOn w:val="Textoindependiente"/>
    <w:semiHidden/>
    <w:rsid w:val="00191459"/>
  </w:style>
  <w:style w:type="paragraph" w:customStyle="1" w:styleId="msolistparagraph0">
    <w:name w:val="msolistparagraph"/>
    <w:basedOn w:val="Normal"/>
    <w:semiHidden/>
    <w:rsid w:val="00191459"/>
    <w:pPr>
      <w:ind w:left="720"/>
    </w:pPr>
    <w:rPr>
      <w:rFonts w:ascii="Calibri" w:eastAsia="Arial Unicode MS" w:hAnsi="Calibri" w:cs="Arial Unicode MS"/>
      <w:lang w:val="es-ES" w:eastAsia="en-US"/>
    </w:rPr>
  </w:style>
  <w:style w:type="paragraph" w:customStyle="1" w:styleId="Sangradetextonormal2">
    <w:name w:val="Sangría de texto normal2"/>
    <w:basedOn w:val="Normal"/>
    <w:semiHidden/>
    <w:rsid w:val="00191459"/>
    <w:pPr>
      <w:spacing w:after="120"/>
      <w:ind w:left="283"/>
    </w:pPr>
    <w:rPr>
      <w:rFonts w:ascii="Times New Roman" w:hAnsi="Times New Roman"/>
      <w:sz w:val="24"/>
      <w:szCs w:val="24"/>
    </w:rPr>
  </w:style>
  <w:style w:type="character" w:customStyle="1" w:styleId="WW8Num1z0">
    <w:name w:val="WW8Num1z0"/>
    <w:rsid w:val="00191459"/>
    <w:rPr>
      <w:rFonts w:ascii="Times New Roman" w:eastAsia="Times New Roman" w:hAnsi="Times New Roman" w:cs="Times New Roman" w:hint="default"/>
    </w:rPr>
  </w:style>
  <w:style w:type="character" w:customStyle="1" w:styleId="WW8Num6z0">
    <w:name w:val="WW8Num6z0"/>
    <w:rsid w:val="00191459"/>
    <w:rPr>
      <w:rFonts w:ascii="Symbol" w:hAnsi="Symbol" w:hint="default"/>
    </w:rPr>
  </w:style>
  <w:style w:type="character" w:customStyle="1" w:styleId="WW8Num6z1">
    <w:name w:val="WW8Num6z1"/>
    <w:rsid w:val="00191459"/>
    <w:rPr>
      <w:rFonts w:ascii="Courier New" w:hAnsi="Courier New" w:cs="Courier New" w:hint="default"/>
    </w:rPr>
  </w:style>
  <w:style w:type="character" w:customStyle="1" w:styleId="WW8Num6z2">
    <w:name w:val="WW8Num6z2"/>
    <w:rsid w:val="00191459"/>
    <w:rPr>
      <w:rFonts w:ascii="Wingdings" w:hAnsi="Wingdings" w:hint="default"/>
    </w:rPr>
  </w:style>
  <w:style w:type="character" w:customStyle="1" w:styleId="WW8Num7z0">
    <w:name w:val="WW8Num7z0"/>
    <w:rsid w:val="00191459"/>
    <w:rPr>
      <w:rFonts w:ascii="Symbol" w:hAnsi="Symbol" w:hint="default"/>
    </w:rPr>
  </w:style>
  <w:style w:type="character" w:customStyle="1" w:styleId="WW8Num7z2">
    <w:name w:val="WW8Num7z2"/>
    <w:rsid w:val="00191459"/>
    <w:rPr>
      <w:rFonts w:ascii="Wingdings" w:hAnsi="Wingdings" w:hint="default"/>
    </w:rPr>
  </w:style>
  <w:style w:type="character" w:customStyle="1" w:styleId="WW8Num7z4">
    <w:name w:val="WW8Num7z4"/>
    <w:rsid w:val="00191459"/>
    <w:rPr>
      <w:rFonts w:ascii="Courier New" w:hAnsi="Courier New" w:cs="Courier New" w:hint="default"/>
    </w:rPr>
  </w:style>
  <w:style w:type="character" w:customStyle="1" w:styleId="WW8Num8z0">
    <w:name w:val="WW8Num8z0"/>
    <w:rsid w:val="00191459"/>
    <w:rPr>
      <w:rFonts w:ascii="Times New Roman" w:eastAsia="Times New Roman" w:hAnsi="Times New Roman" w:cs="Times New Roman" w:hint="default"/>
    </w:rPr>
  </w:style>
  <w:style w:type="character" w:customStyle="1" w:styleId="WW8Num8z1">
    <w:name w:val="WW8Num8z1"/>
    <w:rsid w:val="00191459"/>
    <w:rPr>
      <w:rFonts w:ascii="Courier New" w:hAnsi="Courier New" w:cs="Courier New" w:hint="default"/>
    </w:rPr>
  </w:style>
  <w:style w:type="character" w:customStyle="1" w:styleId="WW8Num8z2">
    <w:name w:val="WW8Num8z2"/>
    <w:rsid w:val="00191459"/>
    <w:rPr>
      <w:rFonts w:ascii="Wingdings" w:hAnsi="Wingdings" w:hint="default"/>
    </w:rPr>
  </w:style>
  <w:style w:type="character" w:customStyle="1" w:styleId="WW8Num8z3">
    <w:name w:val="WW8Num8z3"/>
    <w:rsid w:val="00191459"/>
    <w:rPr>
      <w:rFonts w:ascii="Symbol" w:hAnsi="Symbol" w:hint="default"/>
    </w:rPr>
  </w:style>
  <w:style w:type="character" w:customStyle="1" w:styleId="WW8Num11z0">
    <w:name w:val="WW8Num11z0"/>
    <w:rsid w:val="00191459"/>
    <w:rPr>
      <w:rFonts w:ascii="Symbol" w:hAnsi="Symbol" w:hint="default"/>
    </w:rPr>
  </w:style>
  <w:style w:type="character" w:customStyle="1" w:styleId="WW8Num13z1">
    <w:name w:val="WW8Num13z1"/>
    <w:rsid w:val="00191459"/>
    <w:rPr>
      <w:rFonts w:ascii="Symbol" w:hAnsi="Symbol" w:hint="default"/>
    </w:rPr>
  </w:style>
  <w:style w:type="character" w:customStyle="1" w:styleId="WW8Num13z2">
    <w:name w:val="WW8Num13z2"/>
    <w:rsid w:val="00191459"/>
    <w:rPr>
      <w:rFonts w:ascii="Wingdings" w:hAnsi="Wingdings" w:hint="default"/>
    </w:rPr>
  </w:style>
  <w:style w:type="character" w:customStyle="1" w:styleId="WW8Num13z4">
    <w:name w:val="WW8Num13z4"/>
    <w:rsid w:val="00191459"/>
    <w:rPr>
      <w:rFonts w:ascii="Courier New" w:hAnsi="Courier New" w:cs="Courier New" w:hint="default"/>
    </w:rPr>
  </w:style>
  <w:style w:type="character" w:customStyle="1" w:styleId="WW8Num15z0">
    <w:name w:val="WW8Num15z0"/>
    <w:rsid w:val="00191459"/>
    <w:rPr>
      <w:b/>
      <w:bCs w:val="0"/>
    </w:rPr>
  </w:style>
  <w:style w:type="character" w:customStyle="1" w:styleId="WW8Num19z0">
    <w:name w:val="WW8Num19z0"/>
    <w:rsid w:val="00191459"/>
    <w:rPr>
      <w:rFonts w:ascii="Wingdings" w:hAnsi="Wingdings" w:hint="default"/>
    </w:rPr>
  </w:style>
  <w:style w:type="character" w:customStyle="1" w:styleId="WW8Num19z1">
    <w:name w:val="WW8Num19z1"/>
    <w:rsid w:val="00191459"/>
    <w:rPr>
      <w:rFonts w:ascii="Courier New" w:hAnsi="Courier New" w:cs="Courier New" w:hint="default"/>
    </w:rPr>
  </w:style>
  <w:style w:type="character" w:customStyle="1" w:styleId="WW8Num19z3">
    <w:name w:val="WW8Num19z3"/>
    <w:rsid w:val="00191459"/>
    <w:rPr>
      <w:rFonts w:ascii="Symbol" w:hAnsi="Symbol" w:hint="default"/>
    </w:rPr>
  </w:style>
  <w:style w:type="character" w:customStyle="1" w:styleId="WW8Num21z0">
    <w:name w:val="WW8Num21z0"/>
    <w:rsid w:val="00191459"/>
    <w:rPr>
      <w:rFonts w:ascii="Symbol" w:hAnsi="Symbol" w:hint="default"/>
    </w:rPr>
  </w:style>
  <w:style w:type="character" w:customStyle="1" w:styleId="WW8Num21z1">
    <w:name w:val="WW8Num21z1"/>
    <w:rsid w:val="00191459"/>
    <w:rPr>
      <w:rFonts w:ascii="Courier New" w:hAnsi="Courier New" w:cs="Courier New" w:hint="default"/>
    </w:rPr>
  </w:style>
  <w:style w:type="character" w:customStyle="1" w:styleId="WW8Num21z2">
    <w:name w:val="WW8Num21z2"/>
    <w:rsid w:val="00191459"/>
    <w:rPr>
      <w:rFonts w:ascii="Wingdings" w:hAnsi="Wingdings" w:hint="default"/>
    </w:rPr>
  </w:style>
  <w:style w:type="character" w:customStyle="1" w:styleId="WW8Num22z0">
    <w:name w:val="WW8Num22z0"/>
    <w:rsid w:val="00191459"/>
    <w:rPr>
      <w:rFonts w:ascii="Symbol" w:hAnsi="Symbol" w:hint="default"/>
      <w:shadow/>
      <w:color w:val="auto"/>
    </w:rPr>
  </w:style>
  <w:style w:type="character" w:customStyle="1" w:styleId="WW8Num22z1">
    <w:name w:val="WW8Num22z1"/>
    <w:rsid w:val="00191459"/>
    <w:rPr>
      <w:rFonts w:ascii="Courier New" w:hAnsi="Courier New" w:cs="Courier New" w:hint="default"/>
    </w:rPr>
  </w:style>
  <w:style w:type="character" w:customStyle="1" w:styleId="WW8Num22z2">
    <w:name w:val="WW8Num22z2"/>
    <w:rsid w:val="00191459"/>
    <w:rPr>
      <w:rFonts w:ascii="Wingdings" w:hAnsi="Wingdings" w:hint="default"/>
    </w:rPr>
  </w:style>
  <w:style w:type="character" w:customStyle="1" w:styleId="WW8Num22z3">
    <w:name w:val="WW8Num22z3"/>
    <w:rsid w:val="00191459"/>
    <w:rPr>
      <w:rFonts w:ascii="Symbol" w:hAnsi="Symbol" w:hint="default"/>
    </w:rPr>
  </w:style>
  <w:style w:type="character" w:customStyle="1" w:styleId="WW8Num23z0">
    <w:name w:val="WW8Num23z0"/>
    <w:rsid w:val="00191459"/>
    <w:rPr>
      <w:rFonts w:ascii="Symbol" w:hAnsi="Symbol" w:hint="default"/>
    </w:rPr>
  </w:style>
  <w:style w:type="character" w:customStyle="1" w:styleId="WW8Num23z1">
    <w:name w:val="WW8Num23z1"/>
    <w:rsid w:val="00191459"/>
    <w:rPr>
      <w:rFonts w:ascii="Courier New" w:hAnsi="Courier New" w:cs="Courier New" w:hint="default"/>
    </w:rPr>
  </w:style>
  <w:style w:type="character" w:customStyle="1" w:styleId="WW8Num23z2">
    <w:name w:val="WW8Num23z2"/>
    <w:rsid w:val="00191459"/>
    <w:rPr>
      <w:rFonts w:ascii="Wingdings" w:hAnsi="Wingdings" w:hint="default"/>
    </w:rPr>
  </w:style>
  <w:style w:type="character" w:customStyle="1" w:styleId="WW8Num27z0">
    <w:name w:val="WW8Num27z0"/>
    <w:rsid w:val="00191459"/>
    <w:rPr>
      <w:rFonts w:ascii="Symbol" w:hAnsi="Symbol" w:hint="default"/>
    </w:rPr>
  </w:style>
  <w:style w:type="character" w:customStyle="1" w:styleId="WW8Num27z1">
    <w:name w:val="WW8Num27z1"/>
    <w:rsid w:val="00191459"/>
    <w:rPr>
      <w:rFonts w:ascii="Courier New" w:hAnsi="Courier New" w:cs="Courier New" w:hint="default"/>
    </w:rPr>
  </w:style>
  <w:style w:type="character" w:customStyle="1" w:styleId="WW8Num27z2">
    <w:name w:val="WW8Num27z2"/>
    <w:rsid w:val="00191459"/>
    <w:rPr>
      <w:rFonts w:ascii="Wingdings" w:hAnsi="Wingdings" w:hint="default"/>
    </w:rPr>
  </w:style>
  <w:style w:type="character" w:customStyle="1" w:styleId="WW8Num29z0">
    <w:name w:val="WW8Num29z0"/>
    <w:rsid w:val="00191459"/>
    <w:rPr>
      <w:rFonts w:ascii="Symbol" w:hAnsi="Symbol" w:hint="default"/>
    </w:rPr>
  </w:style>
  <w:style w:type="character" w:customStyle="1" w:styleId="WW8Num29z1">
    <w:name w:val="WW8Num29z1"/>
    <w:rsid w:val="00191459"/>
    <w:rPr>
      <w:rFonts w:ascii="Courier New" w:hAnsi="Courier New" w:cs="Courier New" w:hint="default"/>
    </w:rPr>
  </w:style>
  <w:style w:type="character" w:customStyle="1" w:styleId="WW8Num29z2">
    <w:name w:val="WW8Num29z2"/>
    <w:rsid w:val="00191459"/>
    <w:rPr>
      <w:rFonts w:ascii="Wingdings" w:hAnsi="Wingdings" w:hint="default"/>
    </w:rPr>
  </w:style>
  <w:style w:type="character" w:customStyle="1" w:styleId="WW8Num32z0">
    <w:name w:val="WW8Num32z0"/>
    <w:rsid w:val="00191459"/>
    <w:rPr>
      <w:rFonts w:ascii="Times New Roman" w:eastAsia="Times New Roman" w:hAnsi="Times New Roman" w:cs="Times New Roman" w:hint="default"/>
    </w:rPr>
  </w:style>
  <w:style w:type="character" w:customStyle="1" w:styleId="WW8Num32z1">
    <w:name w:val="WW8Num32z1"/>
    <w:rsid w:val="00191459"/>
    <w:rPr>
      <w:rFonts w:ascii="Courier New" w:hAnsi="Courier New" w:cs="Courier New" w:hint="default"/>
    </w:rPr>
  </w:style>
  <w:style w:type="character" w:customStyle="1" w:styleId="WW8Num32z2">
    <w:name w:val="WW8Num32z2"/>
    <w:rsid w:val="00191459"/>
    <w:rPr>
      <w:rFonts w:ascii="Wingdings" w:hAnsi="Wingdings" w:hint="default"/>
    </w:rPr>
  </w:style>
  <w:style w:type="character" w:customStyle="1" w:styleId="WW8Num32z3">
    <w:name w:val="WW8Num32z3"/>
    <w:rsid w:val="00191459"/>
    <w:rPr>
      <w:rFonts w:ascii="Symbol" w:hAnsi="Symbol" w:hint="default"/>
    </w:rPr>
  </w:style>
  <w:style w:type="character" w:customStyle="1" w:styleId="WW8Num34z0">
    <w:name w:val="WW8Num34z0"/>
    <w:rsid w:val="00191459"/>
    <w:rPr>
      <w:rFonts w:ascii="Symbol" w:hAnsi="Symbol" w:hint="default"/>
    </w:rPr>
  </w:style>
  <w:style w:type="character" w:customStyle="1" w:styleId="WW8Num34z1">
    <w:name w:val="WW8Num34z1"/>
    <w:rsid w:val="00191459"/>
    <w:rPr>
      <w:rFonts w:ascii="Courier New" w:hAnsi="Courier New" w:cs="Courier New" w:hint="default"/>
    </w:rPr>
  </w:style>
  <w:style w:type="character" w:customStyle="1" w:styleId="WW8Num34z2">
    <w:name w:val="WW8Num34z2"/>
    <w:rsid w:val="00191459"/>
    <w:rPr>
      <w:rFonts w:ascii="Wingdings" w:hAnsi="Wingdings" w:hint="default"/>
    </w:rPr>
  </w:style>
  <w:style w:type="character" w:customStyle="1" w:styleId="WW8Num35z0">
    <w:name w:val="WW8Num35z0"/>
    <w:rsid w:val="00191459"/>
    <w:rPr>
      <w:rFonts w:ascii="Wingdings" w:hAnsi="Wingdings" w:hint="default"/>
    </w:rPr>
  </w:style>
  <w:style w:type="character" w:customStyle="1" w:styleId="WW8Num35z1">
    <w:name w:val="WW8Num35z1"/>
    <w:rsid w:val="00191459"/>
    <w:rPr>
      <w:rFonts w:ascii="Courier New" w:hAnsi="Courier New" w:cs="Courier New" w:hint="default"/>
    </w:rPr>
  </w:style>
  <w:style w:type="character" w:customStyle="1" w:styleId="WW8Num35z3">
    <w:name w:val="WW8Num35z3"/>
    <w:rsid w:val="00191459"/>
    <w:rPr>
      <w:rFonts w:ascii="Symbol" w:hAnsi="Symbol" w:hint="default"/>
    </w:rPr>
  </w:style>
  <w:style w:type="character" w:customStyle="1" w:styleId="WW8Num36z0">
    <w:name w:val="WW8Num36z0"/>
    <w:rsid w:val="00191459"/>
    <w:rPr>
      <w:rFonts w:ascii="Symbol" w:hAnsi="Symbol" w:hint="default"/>
    </w:rPr>
  </w:style>
  <w:style w:type="character" w:customStyle="1" w:styleId="WW8Num36z1">
    <w:name w:val="WW8Num36z1"/>
    <w:rsid w:val="00191459"/>
    <w:rPr>
      <w:rFonts w:ascii="Courier New" w:hAnsi="Courier New" w:cs="Courier New" w:hint="default"/>
    </w:rPr>
  </w:style>
  <w:style w:type="character" w:customStyle="1" w:styleId="WW8Num36z2">
    <w:name w:val="WW8Num36z2"/>
    <w:rsid w:val="00191459"/>
    <w:rPr>
      <w:rFonts w:ascii="Wingdings" w:hAnsi="Wingdings" w:hint="default"/>
    </w:rPr>
  </w:style>
  <w:style w:type="character" w:customStyle="1" w:styleId="WW8Num38z0">
    <w:name w:val="WW8Num38z0"/>
    <w:rsid w:val="00191459"/>
    <w:rPr>
      <w:rFonts w:ascii="Symbol" w:hAnsi="Symbol" w:hint="default"/>
    </w:rPr>
  </w:style>
  <w:style w:type="character" w:customStyle="1" w:styleId="WW8Num38z1">
    <w:name w:val="WW8Num38z1"/>
    <w:rsid w:val="00191459"/>
    <w:rPr>
      <w:rFonts w:ascii="Courier New" w:hAnsi="Courier New" w:cs="Courier New" w:hint="default"/>
    </w:rPr>
  </w:style>
  <w:style w:type="character" w:customStyle="1" w:styleId="WW8Num38z2">
    <w:name w:val="WW8Num38z2"/>
    <w:rsid w:val="00191459"/>
    <w:rPr>
      <w:rFonts w:ascii="Wingdings" w:hAnsi="Wingdings" w:hint="default"/>
    </w:rPr>
  </w:style>
  <w:style w:type="character" w:customStyle="1" w:styleId="WW8Num39z0">
    <w:name w:val="WW8Num39z0"/>
    <w:rsid w:val="00191459"/>
    <w:rPr>
      <w:rFonts w:ascii="Symbol" w:hAnsi="Symbol" w:hint="default"/>
      <w:shadow/>
      <w:color w:val="auto"/>
    </w:rPr>
  </w:style>
  <w:style w:type="character" w:customStyle="1" w:styleId="WW8Num39z1">
    <w:name w:val="WW8Num39z1"/>
    <w:rsid w:val="00191459"/>
    <w:rPr>
      <w:rFonts w:ascii="Courier New" w:hAnsi="Courier New" w:cs="Courier New" w:hint="default"/>
    </w:rPr>
  </w:style>
  <w:style w:type="character" w:customStyle="1" w:styleId="WW8Num39z2">
    <w:name w:val="WW8Num39z2"/>
    <w:rsid w:val="00191459"/>
    <w:rPr>
      <w:rFonts w:ascii="Wingdings" w:hAnsi="Wingdings" w:hint="default"/>
    </w:rPr>
  </w:style>
  <w:style w:type="character" w:customStyle="1" w:styleId="WW8Num39z3">
    <w:name w:val="WW8Num39z3"/>
    <w:rsid w:val="00191459"/>
    <w:rPr>
      <w:rFonts w:ascii="Symbol" w:hAnsi="Symbol" w:hint="default"/>
    </w:rPr>
  </w:style>
  <w:style w:type="character" w:customStyle="1" w:styleId="WW8Num40z0">
    <w:name w:val="WW8Num40z0"/>
    <w:rsid w:val="00191459"/>
    <w:rPr>
      <w:rFonts w:ascii="Wingdings" w:hAnsi="Wingdings" w:hint="default"/>
    </w:rPr>
  </w:style>
  <w:style w:type="character" w:customStyle="1" w:styleId="WW8Num40z1">
    <w:name w:val="WW8Num40z1"/>
    <w:rsid w:val="00191459"/>
    <w:rPr>
      <w:rFonts w:ascii="Courier New" w:hAnsi="Courier New" w:cs="Courier New" w:hint="default"/>
    </w:rPr>
  </w:style>
  <w:style w:type="character" w:customStyle="1" w:styleId="WW8Num40z3">
    <w:name w:val="WW8Num40z3"/>
    <w:rsid w:val="00191459"/>
    <w:rPr>
      <w:rFonts w:ascii="Symbol" w:hAnsi="Symbol" w:hint="default"/>
    </w:rPr>
  </w:style>
  <w:style w:type="character" w:customStyle="1" w:styleId="WW8Num41z0">
    <w:name w:val="WW8Num41z0"/>
    <w:rsid w:val="00191459"/>
    <w:rPr>
      <w:rFonts w:ascii="Symbol" w:hAnsi="Symbol" w:hint="default"/>
    </w:rPr>
  </w:style>
  <w:style w:type="character" w:customStyle="1" w:styleId="WW8Num41z1">
    <w:name w:val="WW8Num41z1"/>
    <w:rsid w:val="00191459"/>
    <w:rPr>
      <w:rFonts w:ascii="Courier New" w:hAnsi="Courier New" w:cs="Courier New" w:hint="default"/>
    </w:rPr>
  </w:style>
  <w:style w:type="character" w:customStyle="1" w:styleId="WW8Num41z2">
    <w:name w:val="WW8Num41z2"/>
    <w:rsid w:val="00191459"/>
    <w:rPr>
      <w:rFonts w:ascii="Wingdings" w:hAnsi="Wingdings" w:hint="default"/>
    </w:rPr>
  </w:style>
  <w:style w:type="character" w:customStyle="1" w:styleId="WW8Num43z1">
    <w:name w:val="WW8Num43z1"/>
    <w:rsid w:val="00191459"/>
    <w:rPr>
      <w:rFonts w:ascii="Times New Roman" w:eastAsia="Times New Roman" w:hAnsi="Times New Roman" w:cs="Times New Roman" w:hint="default"/>
    </w:rPr>
  </w:style>
  <w:style w:type="character" w:customStyle="1" w:styleId="WW8Num44z0">
    <w:name w:val="WW8Num44z0"/>
    <w:rsid w:val="00191459"/>
    <w:rPr>
      <w:rFonts w:ascii="Times New Roman" w:eastAsia="Times New Roman" w:hAnsi="Times New Roman" w:cs="Times New Roman" w:hint="default"/>
    </w:rPr>
  </w:style>
  <w:style w:type="character" w:customStyle="1" w:styleId="WW8Num44z1">
    <w:name w:val="WW8Num44z1"/>
    <w:rsid w:val="00191459"/>
    <w:rPr>
      <w:rFonts w:ascii="Courier New" w:hAnsi="Courier New" w:cs="Courier New" w:hint="default"/>
    </w:rPr>
  </w:style>
  <w:style w:type="character" w:customStyle="1" w:styleId="WW8Num44z2">
    <w:name w:val="WW8Num44z2"/>
    <w:rsid w:val="00191459"/>
    <w:rPr>
      <w:rFonts w:ascii="Wingdings" w:hAnsi="Wingdings" w:hint="default"/>
    </w:rPr>
  </w:style>
  <w:style w:type="character" w:customStyle="1" w:styleId="WW8Num44z3">
    <w:name w:val="WW8Num44z3"/>
    <w:rsid w:val="00191459"/>
    <w:rPr>
      <w:rFonts w:ascii="Symbol" w:hAnsi="Symbol" w:hint="default"/>
    </w:rPr>
  </w:style>
  <w:style w:type="character" w:customStyle="1" w:styleId="WW8Num50z0">
    <w:name w:val="WW8Num50z0"/>
    <w:rsid w:val="00191459"/>
    <w:rPr>
      <w:rFonts w:ascii="Wingdings" w:hAnsi="Wingdings" w:hint="default"/>
    </w:rPr>
  </w:style>
  <w:style w:type="character" w:customStyle="1" w:styleId="WW8Num50z1">
    <w:name w:val="WW8Num50z1"/>
    <w:rsid w:val="00191459"/>
    <w:rPr>
      <w:rFonts w:ascii="Courier New" w:hAnsi="Courier New" w:cs="Courier New" w:hint="default"/>
    </w:rPr>
  </w:style>
  <w:style w:type="character" w:customStyle="1" w:styleId="WW8Num50z3">
    <w:name w:val="WW8Num50z3"/>
    <w:rsid w:val="00191459"/>
    <w:rPr>
      <w:rFonts w:ascii="Symbol" w:hAnsi="Symbol" w:hint="default"/>
    </w:rPr>
  </w:style>
  <w:style w:type="character" w:customStyle="1" w:styleId="WW8Num56z0">
    <w:name w:val="WW8Num56z0"/>
    <w:rsid w:val="00191459"/>
    <w:rPr>
      <w:rFonts w:ascii="Symbol" w:hAnsi="Symbol" w:hint="default"/>
    </w:rPr>
  </w:style>
  <w:style w:type="character" w:customStyle="1" w:styleId="WW8Num56z1">
    <w:name w:val="WW8Num56z1"/>
    <w:rsid w:val="00191459"/>
    <w:rPr>
      <w:rFonts w:ascii="Courier New" w:hAnsi="Courier New" w:cs="Courier New" w:hint="default"/>
    </w:rPr>
  </w:style>
  <w:style w:type="character" w:customStyle="1" w:styleId="WW8Num56z2">
    <w:name w:val="WW8Num56z2"/>
    <w:rsid w:val="00191459"/>
    <w:rPr>
      <w:rFonts w:ascii="Wingdings" w:hAnsi="Wingdings" w:hint="default"/>
    </w:rPr>
  </w:style>
  <w:style w:type="character" w:customStyle="1" w:styleId="WW8Num59z0">
    <w:name w:val="WW8Num59z0"/>
    <w:rsid w:val="00191459"/>
    <w:rPr>
      <w:rFonts w:ascii="Wingdings" w:hAnsi="Wingdings" w:hint="default"/>
    </w:rPr>
  </w:style>
  <w:style w:type="character" w:customStyle="1" w:styleId="WW8Num59z1">
    <w:name w:val="WW8Num59z1"/>
    <w:rsid w:val="00191459"/>
    <w:rPr>
      <w:rFonts w:ascii="Courier New" w:hAnsi="Courier New" w:cs="Courier New" w:hint="default"/>
    </w:rPr>
  </w:style>
  <w:style w:type="character" w:customStyle="1" w:styleId="WW8Num59z3">
    <w:name w:val="WW8Num59z3"/>
    <w:rsid w:val="00191459"/>
    <w:rPr>
      <w:rFonts w:ascii="Symbol" w:hAnsi="Symbol" w:hint="default"/>
    </w:rPr>
  </w:style>
  <w:style w:type="character" w:customStyle="1" w:styleId="WW8Num60z0">
    <w:name w:val="WW8Num60z0"/>
    <w:rsid w:val="00191459"/>
    <w:rPr>
      <w:u w:val="single"/>
    </w:rPr>
  </w:style>
  <w:style w:type="character" w:customStyle="1" w:styleId="WW8Num37z0">
    <w:name w:val="WW8Num37z0"/>
    <w:rsid w:val="00191459"/>
    <w:rPr>
      <w:rFonts w:ascii="Wingdings" w:hAnsi="Wingdings" w:hint="default"/>
    </w:rPr>
  </w:style>
  <w:style w:type="character" w:customStyle="1" w:styleId="moz-txt-tag">
    <w:name w:val="moz-txt-tag"/>
    <w:basedOn w:val="Fuentedeprrafopredeter"/>
    <w:rsid w:val="00191459"/>
  </w:style>
  <w:style w:type="character" w:customStyle="1" w:styleId="Smbolodenotaalpie">
    <w:name w:val="Símbolo de nota al pie"/>
    <w:rsid w:val="00191459"/>
    <w:rPr>
      <w:vertAlign w:val="superscript"/>
    </w:rPr>
  </w:style>
  <w:style w:type="character" w:customStyle="1" w:styleId="WW8Num4z1">
    <w:name w:val="WW8Num4z1"/>
    <w:rsid w:val="00191459"/>
    <w:rPr>
      <w:rFonts w:ascii="Courier New" w:hAnsi="Courier New" w:cs="Courier New" w:hint="default"/>
    </w:rPr>
  </w:style>
  <w:style w:type="character" w:customStyle="1" w:styleId="moz-txt-citetags">
    <w:name w:val="moz-txt-citetags"/>
    <w:basedOn w:val="Fuentedeprrafopredeter"/>
    <w:rsid w:val="00191459"/>
  </w:style>
  <w:style w:type="character" w:styleId="CitaHTML">
    <w:name w:val="HTML Cite"/>
    <w:basedOn w:val="Fuentedeprrafopredeter"/>
    <w:uiPriority w:val="99"/>
    <w:semiHidden/>
    <w:unhideWhenUsed/>
    <w:rsid w:val="000C156B"/>
    <w:rPr>
      <w:i/>
      <w:iCs/>
    </w:rPr>
  </w:style>
  <w:style w:type="character" w:customStyle="1" w:styleId="style12">
    <w:name w:val="style12"/>
    <w:rsid w:val="00D10712"/>
  </w:style>
  <w:style w:type="paragraph" w:customStyle="1" w:styleId="estilo41">
    <w:name w:val="estilo41"/>
    <w:basedOn w:val="Normal"/>
    <w:rsid w:val="00C25673"/>
    <w:pPr>
      <w:suppressAutoHyphens/>
      <w:spacing w:before="280" w:after="280"/>
    </w:pPr>
    <w:rPr>
      <w:rFonts w:ascii="Times New Roman" w:hAnsi="Times New Roman"/>
      <w:sz w:val="24"/>
      <w:szCs w:val="24"/>
      <w:lang w:val="es-ES" w:eastAsia="ar-SA"/>
    </w:rPr>
  </w:style>
  <w:style w:type="character" w:customStyle="1" w:styleId="estilo8">
    <w:name w:val="estilo8"/>
    <w:basedOn w:val="Fuentedeprrafopredeter"/>
    <w:rsid w:val="00C25673"/>
  </w:style>
  <w:style w:type="paragraph" w:styleId="Textodebloque">
    <w:name w:val="Block Text"/>
    <w:basedOn w:val="Normal"/>
    <w:semiHidden/>
    <w:rsid w:val="00364556"/>
    <w:pPr>
      <w:suppressAutoHyphens/>
      <w:ind w:left="851" w:right="281" w:hanging="851"/>
      <w:jc w:val="both"/>
    </w:pPr>
    <w:rPr>
      <w:rFonts w:ascii="Times New Roman" w:hAnsi="Times New Roman"/>
      <w:sz w:val="24"/>
      <w:szCs w:val="24"/>
      <w:lang w:val="es-ES" w:eastAsia="ar-SA"/>
    </w:rPr>
  </w:style>
  <w:style w:type="paragraph" w:customStyle="1" w:styleId="estilo3">
    <w:name w:val="estilo3"/>
    <w:basedOn w:val="Normal"/>
    <w:rsid w:val="000B2FFC"/>
    <w:pPr>
      <w:spacing w:before="280" w:after="280"/>
    </w:pPr>
    <w:rPr>
      <w:rFonts w:ascii="Times New Roman" w:hAnsi="Times New Roman"/>
      <w:sz w:val="24"/>
      <w:szCs w:val="24"/>
      <w:lang w:val="es-E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CR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List Continue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906"/>
    <w:rPr>
      <w:rFonts w:ascii="Arial" w:eastAsia="Times New Roman" w:hAnsi="Arial" w:cs="Times New Roman"/>
      <w:sz w:val="22"/>
      <w:szCs w:val="22"/>
    </w:rPr>
  </w:style>
  <w:style w:type="paragraph" w:styleId="Ttulo1">
    <w:name w:val="heading 1"/>
    <w:basedOn w:val="Normal"/>
    <w:next w:val="Normal"/>
    <w:link w:val="Ttulo1Car"/>
    <w:qFormat/>
    <w:rsid w:val="005D64E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nhideWhenUsed/>
    <w:qFormat/>
    <w:rsid w:val="00D638A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nhideWhenUsed/>
    <w:qFormat/>
    <w:rsid w:val="00C160EC"/>
    <w:pPr>
      <w:keepNext/>
      <w:tabs>
        <w:tab w:val="num" w:pos="2160"/>
      </w:tabs>
      <w:suppressAutoHyphens/>
      <w:ind w:left="2160" w:hanging="360"/>
      <w:jc w:val="both"/>
      <w:outlineLvl w:val="2"/>
    </w:pPr>
    <w:rPr>
      <w:rFonts w:cs="Arial"/>
      <w:b/>
      <w:bCs/>
      <w:sz w:val="24"/>
      <w:szCs w:val="24"/>
      <w:lang w:val="es-ES" w:eastAsia="ar-SA"/>
    </w:rPr>
  </w:style>
  <w:style w:type="paragraph" w:styleId="Ttulo4">
    <w:name w:val="heading 4"/>
    <w:basedOn w:val="Normal"/>
    <w:next w:val="Normal"/>
    <w:link w:val="Ttulo4Car"/>
    <w:unhideWhenUsed/>
    <w:qFormat/>
    <w:rsid w:val="00C160EC"/>
    <w:pPr>
      <w:keepNext/>
      <w:suppressAutoHyphens/>
      <w:jc w:val="center"/>
      <w:outlineLvl w:val="3"/>
    </w:pPr>
    <w:rPr>
      <w:rFonts w:ascii="Verdana" w:hAnsi="Verdana" w:cs="Arial"/>
      <w:sz w:val="24"/>
      <w:szCs w:val="24"/>
      <w:lang w:val="es-ES" w:eastAsia="ar-SA"/>
    </w:rPr>
  </w:style>
  <w:style w:type="paragraph" w:styleId="Ttulo7">
    <w:name w:val="heading 7"/>
    <w:basedOn w:val="Normal"/>
    <w:next w:val="Normal"/>
    <w:link w:val="Ttulo7Car"/>
    <w:unhideWhenUsed/>
    <w:qFormat/>
    <w:rsid w:val="0019145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191459"/>
    <w:pPr>
      <w:keepNext/>
      <w:spacing w:line="276" w:lineRule="auto"/>
      <w:outlineLvl w:val="7"/>
    </w:pPr>
    <w:rPr>
      <w:rFonts w:ascii="Verdana" w:eastAsia="Calibri" w:hAnsi="Verdana"/>
      <w:b/>
      <w:bCs/>
      <w:sz w:val="20"/>
      <w:lang w:val="es-ES" w:eastAsia="en-US"/>
    </w:rPr>
  </w:style>
  <w:style w:type="paragraph" w:styleId="Ttulo9">
    <w:name w:val="heading 9"/>
    <w:basedOn w:val="Normal"/>
    <w:next w:val="Normal"/>
    <w:link w:val="Ttulo9Car"/>
    <w:semiHidden/>
    <w:unhideWhenUsed/>
    <w:qFormat/>
    <w:rsid w:val="00191459"/>
    <w:pPr>
      <w:keepNext/>
      <w:outlineLvl w:val="8"/>
    </w:pPr>
    <w:rPr>
      <w:rFonts w:ascii="Verdana" w:eastAsia="Calibri" w:hAnsi="Verdana"/>
      <w:b/>
      <w:bCs/>
      <w:sz w:val="16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602906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rsid w:val="00602906"/>
  </w:style>
  <w:style w:type="paragraph" w:styleId="Piedepgina">
    <w:name w:val="footer"/>
    <w:basedOn w:val="Normal"/>
    <w:link w:val="PiedepginaCar"/>
    <w:unhideWhenUsed/>
    <w:rsid w:val="00602906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PiedepginaCar">
    <w:name w:val="Pie de página Car"/>
    <w:basedOn w:val="Fuentedeprrafopredeter"/>
    <w:link w:val="Piedepgina"/>
    <w:rsid w:val="00602906"/>
  </w:style>
  <w:style w:type="paragraph" w:styleId="Textodeglobo">
    <w:name w:val="Balloon Text"/>
    <w:basedOn w:val="Normal"/>
    <w:link w:val="TextodegloboCar"/>
    <w:semiHidden/>
    <w:unhideWhenUsed/>
    <w:rsid w:val="00F97071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F97071"/>
    <w:rPr>
      <w:rFonts w:ascii="Lucida Grande" w:eastAsia="Times New Roman" w:hAnsi="Lucida Grande" w:cs="Lucida Grande"/>
      <w:sz w:val="18"/>
      <w:szCs w:val="18"/>
    </w:rPr>
  </w:style>
  <w:style w:type="character" w:styleId="Hipervnculo">
    <w:name w:val="Hyperlink"/>
    <w:semiHidden/>
    <w:rsid w:val="00136788"/>
    <w:rPr>
      <w:color w:val="0000FF"/>
      <w:u w:val="single"/>
    </w:rPr>
  </w:style>
  <w:style w:type="paragraph" w:styleId="Textoindependiente">
    <w:name w:val="Body Text"/>
    <w:basedOn w:val="Normal"/>
    <w:link w:val="TextoindependienteCar"/>
    <w:uiPriority w:val="99"/>
    <w:semiHidden/>
    <w:rsid w:val="00136788"/>
    <w:pPr>
      <w:suppressAutoHyphens/>
      <w:spacing w:after="120"/>
    </w:pPr>
    <w:rPr>
      <w:rFonts w:ascii="Times New Roman" w:hAnsi="Times New Roman"/>
      <w:sz w:val="24"/>
      <w:szCs w:val="24"/>
      <w:lang w:val="es-ES" w:eastAsia="ar-SA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136788"/>
    <w:rPr>
      <w:rFonts w:ascii="Times New Roman" w:eastAsia="Times New Roman" w:hAnsi="Times New Roman" w:cs="Times New Roman"/>
      <w:lang w:val="es-ES" w:eastAsia="ar-SA"/>
    </w:rPr>
  </w:style>
  <w:style w:type="paragraph" w:customStyle="1" w:styleId="Lneadereferencia">
    <w:name w:val="Línea de referencia"/>
    <w:basedOn w:val="Textoindependiente"/>
    <w:uiPriority w:val="99"/>
    <w:rsid w:val="00136788"/>
    <w:pPr>
      <w:spacing w:after="0"/>
      <w:jc w:val="both"/>
    </w:pPr>
    <w:rPr>
      <w:rFonts w:ascii="Arial" w:hAnsi="Arial"/>
      <w:szCs w:val="20"/>
      <w:lang w:val="es-ES_tradnl"/>
    </w:rPr>
  </w:style>
  <w:style w:type="paragraph" w:styleId="Textoindependiente3">
    <w:name w:val="Body Text 3"/>
    <w:basedOn w:val="Normal"/>
    <w:link w:val="Textoindependiente3Car"/>
    <w:rsid w:val="00136788"/>
    <w:pPr>
      <w:suppressAutoHyphens/>
      <w:jc w:val="both"/>
    </w:pPr>
    <w:rPr>
      <w:rFonts w:cs="Arial"/>
      <w:bCs/>
      <w:szCs w:val="24"/>
      <w:lang w:val="es-ES" w:eastAsia="ar-SA"/>
    </w:rPr>
  </w:style>
  <w:style w:type="character" w:customStyle="1" w:styleId="Textoindependiente3Car">
    <w:name w:val="Texto independiente 3 Car"/>
    <w:basedOn w:val="Fuentedeprrafopredeter"/>
    <w:link w:val="Textoindependiente3"/>
    <w:rsid w:val="00136788"/>
    <w:rPr>
      <w:rFonts w:ascii="Arial" w:eastAsia="Times New Roman" w:hAnsi="Arial" w:cs="Arial"/>
      <w:bCs/>
      <w:sz w:val="22"/>
      <w:lang w:val="es-ES" w:eastAsia="ar-SA"/>
    </w:rPr>
  </w:style>
  <w:style w:type="paragraph" w:customStyle="1" w:styleId="Style3">
    <w:name w:val="Style 3"/>
    <w:uiPriority w:val="99"/>
    <w:rsid w:val="00136788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xtoindependiente2">
    <w:name w:val="Body Text 2"/>
    <w:basedOn w:val="Normal"/>
    <w:link w:val="Textoindependiente2Car"/>
    <w:semiHidden/>
    <w:unhideWhenUsed/>
    <w:rsid w:val="009E138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9E138F"/>
    <w:rPr>
      <w:rFonts w:ascii="Arial" w:eastAsia="Times New Roman" w:hAnsi="Arial" w:cs="Times New Roman"/>
      <w:sz w:val="22"/>
      <w:szCs w:val="22"/>
    </w:rPr>
  </w:style>
  <w:style w:type="paragraph" w:styleId="NormalWeb">
    <w:name w:val="Normal (Web)"/>
    <w:basedOn w:val="Normal"/>
    <w:uiPriority w:val="99"/>
    <w:rsid w:val="009E138F"/>
    <w:pPr>
      <w:suppressAutoHyphens/>
      <w:spacing w:before="280" w:after="280"/>
    </w:pPr>
    <w:rPr>
      <w:rFonts w:ascii="Arial Unicode MS" w:eastAsia="Arial Unicode MS" w:hAnsi="Arial Unicode MS" w:cs="Arial Unicode MS"/>
      <w:sz w:val="24"/>
      <w:szCs w:val="24"/>
      <w:lang w:val="es-ES" w:eastAsia="ar-SA"/>
    </w:rPr>
  </w:style>
  <w:style w:type="character" w:customStyle="1" w:styleId="CharacterStyle2">
    <w:name w:val="Character Style 2"/>
    <w:rsid w:val="009E138F"/>
    <w:rPr>
      <w:sz w:val="20"/>
    </w:rPr>
  </w:style>
  <w:style w:type="paragraph" w:styleId="Textonotapie">
    <w:name w:val="footnote text"/>
    <w:basedOn w:val="Normal"/>
    <w:link w:val="TextonotapieCar"/>
    <w:rsid w:val="00C11C07"/>
    <w:pPr>
      <w:suppressAutoHyphens/>
    </w:pPr>
    <w:rPr>
      <w:rFonts w:ascii="Times New Roman" w:hAnsi="Times New Roman"/>
      <w:sz w:val="20"/>
      <w:szCs w:val="20"/>
      <w:lang w:val="es-ES" w:eastAsia="ar-SA"/>
    </w:rPr>
  </w:style>
  <w:style w:type="character" w:customStyle="1" w:styleId="TextonotapieCar">
    <w:name w:val="Texto nota pie Car"/>
    <w:basedOn w:val="Fuentedeprrafopredeter"/>
    <w:link w:val="Textonotapie"/>
    <w:rsid w:val="00C11C07"/>
    <w:rPr>
      <w:rFonts w:ascii="Times New Roman" w:eastAsia="Times New Roman" w:hAnsi="Times New Roman" w:cs="Times New Roman"/>
      <w:sz w:val="20"/>
      <w:szCs w:val="20"/>
      <w:lang w:val="es-ES" w:eastAsia="ar-SA"/>
    </w:rPr>
  </w:style>
  <w:style w:type="character" w:customStyle="1" w:styleId="CharacterStyle1">
    <w:name w:val="Character Style 1"/>
    <w:rsid w:val="00C11C07"/>
    <w:rPr>
      <w:rFonts w:ascii="Bookman Old Style" w:hAnsi="Bookman Old Style"/>
      <w:sz w:val="18"/>
    </w:rPr>
  </w:style>
  <w:style w:type="paragraph" w:customStyle="1" w:styleId="Style6">
    <w:name w:val="Style 6"/>
    <w:rsid w:val="00C11C07"/>
    <w:pPr>
      <w:widowControl w:val="0"/>
      <w:autoSpaceDE w:val="0"/>
      <w:autoSpaceDN w:val="0"/>
      <w:spacing w:line="271" w:lineRule="auto"/>
      <w:ind w:firstLine="288"/>
      <w:jc w:val="both"/>
    </w:pPr>
    <w:rPr>
      <w:rFonts w:ascii="Bookman Old Style" w:eastAsia="Times New Roman" w:hAnsi="Bookman Old Style" w:cs="Times New Roman"/>
      <w:sz w:val="18"/>
      <w:szCs w:val="18"/>
      <w:lang w:val="en-US"/>
    </w:rPr>
  </w:style>
  <w:style w:type="paragraph" w:customStyle="1" w:styleId="Style4">
    <w:name w:val="Style 4"/>
    <w:rsid w:val="00C11C07"/>
    <w:pPr>
      <w:widowControl w:val="0"/>
      <w:autoSpaceDE w:val="0"/>
      <w:autoSpaceDN w:val="0"/>
      <w:spacing w:line="273" w:lineRule="auto"/>
      <w:ind w:left="288"/>
    </w:pPr>
    <w:rPr>
      <w:rFonts w:ascii="Bookman Old Style" w:eastAsia="Times New Roman" w:hAnsi="Bookman Old Style" w:cs="Times New Roman"/>
      <w:sz w:val="18"/>
      <w:szCs w:val="18"/>
      <w:lang w:val="en-US"/>
    </w:rPr>
  </w:style>
  <w:style w:type="paragraph" w:customStyle="1" w:styleId="Style5">
    <w:name w:val="Style 5"/>
    <w:rsid w:val="00C11C07"/>
    <w:pPr>
      <w:widowControl w:val="0"/>
      <w:autoSpaceDE w:val="0"/>
      <w:autoSpaceDN w:val="0"/>
      <w:spacing w:before="36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Style8">
    <w:name w:val="Style 8"/>
    <w:rsid w:val="00C11C07"/>
    <w:pPr>
      <w:widowControl w:val="0"/>
      <w:autoSpaceDE w:val="0"/>
      <w:autoSpaceDN w:val="0"/>
      <w:ind w:left="288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Refdenotaalpie">
    <w:name w:val="footnote reference"/>
    <w:basedOn w:val="Fuentedeprrafopredeter"/>
    <w:semiHidden/>
    <w:rsid w:val="00C11C07"/>
    <w:rPr>
      <w:rFonts w:ascii="Times New Roman" w:hAnsi="Times New Roman" w:cs="Times New Roman"/>
      <w:vertAlign w:val="superscript"/>
    </w:rPr>
  </w:style>
  <w:style w:type="character" w:customStyle="1" w:styleId="title-details">
    <w:name w:val="title-details"/>
    <w:basedOn w:val="Fuentedeprrafopredeter"/>
    <w:rsid w:val="00C11C07"/>
  </w:style>
  <w:style w:type="character" w:customStyle="1" w:styleId="olibdetailsitemparent">
    <w:name w:val="olib_details_item_parent"/>
    <w:basedOn w:val="Fuentedeprrafopredeter"/>
    <w:rsid w:val="00C11C07"/>
  </w:style>
  <w:style w:type="character" w:customStyle="1" w:styleId="Ttulo3Car">
    <w:name w:val="Título 3 Car"/>
    <w:basedOn w:val="Fuentedeprrafopredeter"/>
    <w:link w:val="Ttulo3"/>
    <w:rsid w:val="00C160EC"/>
    <w:rPr>
      <w:rFonts w:ascii="Arial" w:eastAsia="Times New Roman" w:hAnsi="Arial" w:cs="Arial"/>
      <w:b/>
      <w:bCs/>
      <w:lang w:val="es-ES" w:eastAsia="ar-SA"/>
    </w:rPr>
  </w:style>
  <w:style w:type="character" w:customStyle="1" w:styleId="Ttulo4Car">
    <w:name w:val="Título 4 Car"/>
    <w:basedOn w:val="Fuentedeprrafopredeter"/>
    <w:link w:val="Ttulo4"/>
    <w:rsid w:val="00C160EC"/>
    <w:rPr>
      <w:rFonts w:ascii="Verdana" w:eastAsia="Times New Roman" w:hAnsi="Verdana" w:cs="Arial"/>
      <w:lang w:val="es-ES" w:eastAsia="ar-SA"/>
    </w:rPr>
  </w:style>
  <w:style w:type="paragraph" w:styleId="Sangradetextonormal">
    <w:name w:val="Body Text Indent"/>
    <w:basedOn w:val="Normal"/>
    <w:link w:val="SangradetextonormalCar"/>
    <w:semiHidden/>
    <w:unhideWhenUsed/>
    <w:rsid w:val="00C160EC"/>
    <w:pPr>
      <w:suppressAutoHyphens/>
      <w:spacing w:after="120"/>
      <w:ind w:left="283"/>
    </w:pPr>
    <w:rPr>
      <w:rFonts w:ascii="Times New Roman" w:hAnsi="Times New Roman"/>
      <w:sz w:val="24"/>
      <w:szCs w:val="24"/>
      <w:lang w:val="es-ES" w:eastAsia="ar-SA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C160EC"/>
    <w:rPr>
      <w:rFonts w:ascii="Times New Roman" w:eastAsia="Times New Roman" w:hAnsi="Times New Roman" w:cs="Times New Roman"/>
      <w:lang w:val="es-ES" w:eastAsia="ar-SA"/>
    </w:rPr>
  </w:style>
  <w:style w:type="character" w:styleId="Textoennegrita">
    <w:name w:val="Strong"/>
    <w:basedOn w:val="Fuentedeprrafopredeter"/>
    <w:qFormat/>
    <w:rsid w:val="00C160EC"/>
    <w:rPr>
      <w:b/>
      <w:bCs/>
    </w:rPr>
  </w:style>
  <w:style w:type="paragraph" w:styleId="Prrafodelista">
    <w:name w:val="List Paragraph"/>
    <w:basedOn w:val="Normal"/>
    <w:qFormat/>
    <w:rsid w:val="00E20D28"/>
    <w:pPr>
      <w:ind w:left="708"/>
    </w:pPr>
    <w:rPr>
      <w:rFonts w:ascii="Times New Roman" w:hAnsi="Times New Roman"/>
      <w:sz w:val="24"/>
      <w:szCs w:val="24"/>
      <w:lang w:val="es-ES"/>
    </w:rPr>
  </w:style>
  <w:style w:type="paragraph" w:customStyle="1" w:styleId="norm">
    <w:name w:val="norm"/>
    <w:basedOn w:val="Normal"/>
    <w:rsid w:val="00E20D28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s-ES"/>
    </w:rPr>
  </w:style>
  <w:style w:type="character" w:customStyle="1" w:styleId="Ttulo1Car">
    <w:name w:val="Título 1 Car"/>
    <w:basedOn w:val="Fuentedeprrafopredeter"/>
    <w:link w:val="Ttulo1"/>
    <w:rsid w:val="005D64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inespaciado">
    <w:name w:val="No Spacing"/>
    <w:uiPriority w:val="1"/>
    <w:qFormat/>
    <w:rsid w:val="005D64E9"/>
    <w:rPr>
      <w:rFonts w:ascii="Times New Roman" w:eastAsia="Times New Roman" w:hAnsi="Times New Roman" w:cs="Times New Roman"/>
      <w:lang w:val="es-ES"/>
    </w:rPr>
  </w:style>
  <w:style w:type="character" w:customStyle="1" w:styleId="selectable">
    <w:name w:val="selectable"/>
    <w:rsid w:val="005D64E9"/>
  </w:style>
  <w:style w:type="paragraph" w:customStyle="1" w:styleId="Encabezadodelatabla">
    <w:name w:val="Encabezado de la tabla"/>
    <w:basedOn w:val="Contenidodelatabla"/>
    <w:rsid w:val="0034671D"/>
    <w:pPr>
      <w:jc w:val="center"/>
    </w:pPr>
    <w:rPr>
      <w:b/>
      <w:bCs/>
    </w:rPr>
  </w:style>
  <w:style w:type="paragraph" w:customStyle="1" w:styleId="Contenidodelatabla">
    <w:name w:val="Contenido de la tabla"/>
    <w:basedOn w:val="Normal"/>
    <w:rsid w:val="0034671D"/>
    <w:pPr>
      <w:suppressLineNumbers/>
      <w:suppressAutoHyphens/>
    </w:pPr>
    <w:rPr>
      <w:rFonts w:ascii="Times New Roman" w:hAnsi="Times New Roman"/>
      <w:sz w:val="24"/>
      <w:szCs w:val="24"/>
      <w:lang w:val="es-ES" w:eastAsia="ar-SA"/>
    </w:rPr>
  </w:style>
  <w:style w:type="paragraph" w:customStyle="1" w:styleId="ndice">
    <w:name w:val="Índice"/>
    <w:basedOn w:val="Normal"/>
    <w:rsid w:val="0034671D"/>
    <w:pPr>
      <w:suppressLineNumbers/>
      <w:suppressAutoHyphens/>
    </w:pPr>
    <w:rPr>
      <w:rFonts w:ascii="Times New Roman" w:hAnsi="Times New Roman" w:cs="Tahoma"/>
      <w:sz w:val="24"/>
      <w:szCs w:val="24"/>
      <w:lang w:val="es-ES" w:eastAsia="ar-SA"/>
    </w:rPr>
  </w:style>
  <w:style w:type="paragraph" w:styleId="Bibliografa">
    <w:name w:val="Bibliography"/>
    <w:basedOn w:val="Normal"/>
    <w:next w:val="Normal"/>
    <w:uiPriority w:val="37"/>
    <w:semiHidden/>
    <w:unhideWhenUsed/>
    <w:rsid w:val="00121DC6"/>
    <w:pPr>
      <w:suppressAutoHyphens/>
    </w:pPr>
    <w:rPr>
      <w:rFonts w:ascii="Times New Roman" w:hAnsi="Times New Roman"/>
      <w:sz w:val="24"/>
      <w:szCs w:val="24"/>
      <w:lang w:val="es-ES" w:eastAsia="ar-SA"/>
    </w:rPr>
  </w:style>
  <w:style w:type="paragraph" w:customStyle="1" w:styleId="Default">
    <w:name w:val="Default"/>
    <w:rsid w:val="00121DC6"/>
    <w:pPr>
      <w:widowControl w:val="0"/>
      <w:autoSpaceDE w:val="0"/>
      <w:autoSpaceDN w:val="0"/>
      <w:adjustRightInd w:val="0"/>
    </w:pPr>
    <w:rPr>
      <w:rFonts w:ascii="Times New Roman PSMT" w:eastAsia="Times New Roman" w:hAnsi="Times New Roman PSMT" w:cs="Times New Roman PSMT"/>
      <w:color w:val="000000"/>
      <w:lang w:eastAsia="es-CR"/>
    </w:rPr>
  </w:style>
  <w:style w:type="paragraph" w:customStyle="1" w:styleId="CM6">
    <w:name w:val="CM6"/>
    <w:basedOn w:val="Default"/>
    <w:next w:val="Default"/>
    <w:uiPriority w:val="99"/>
    <w:rsid w:val="00121DC6"/>
    <w:pPr>
      <w:spacing w:after="553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121DC6"/>
    <w:pPr>
      <w:spacing w:line="276" w:lineRule="atLeast"/>
    </w:pPr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121DC6"/>
    <w:pPr>
      <w:spacing w:after="275"/>
    </w:pPr>
    <w:rPr>
      <w:rFonts w:cs="Times New Roman"/>
      <w:color w:val="auto"/>
    </w:rPr>
  </w:style>
  <w:style w:type="paragraph" w:customStyle="1" w:styleId="CM8">
    <w:name w:val="CM8"/>
    <w:basedOn w:val="Default"/>
    <w:next w:val="Default"/>
    <w:uiPriority w:val="99"/>
    <w:rsid w:val="00121DC6"/>
    <w:pPr>
      <w:spacing w:after="825"/>
    </w:pPr>
    <w:rPr>
      <w:rFonts w:cs="Times New Roman"/>
      <w:color w:val="auto"/>
    </w:rPr>
  </w:style>
  <w:style w:type="paragraph" w:styleId="Textosinformato">
    <w:name w:val="Plain Text"/>
    <w:basedOn w:val="Normal"/>
    <w:next w:val="Normal"/>
    <w:link w:val="TextosinformatoCar"/>
    <w:semiHidden/>
    <w:unhideWhenUsed/>
    <w:rsid w:val="00A074ED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eastAsia="es-CR"/>
    </w:rPr>
  </w:style>
  <w:style w:type="character" w:customStyle="1" w:styleId="TextosinformatoCar">
    <w:name w:val="Texto sin formato Car"/>
    <w:basedOn w:val="Fuentedeprrafopredeter"/>
    <w:link w:val="Textosinformato"/>
    <w:semiHidden/>
    <w:rsid w:val="00A074ED"/>
    <w:rPr>
      <w:rFonts w:ascii="Times New Roman" w:eastAsia="Times New Roman" w:hAnsi="Times New Roman" w:cs="Times New Roman"/>
      <w:lang w:eastAsia="es-CR"/>
    </w:rPr>
  </w:style>
  <w:style w:type="character" w:customStyle="1" w:styleId="spelle">
    <w:name w:val="spelle"/>
    <w:rsid w:val="00A074ED"/>
  </w:style>
  <w:style w:type="character" w:customStyle="1" w:styleId="hasnegrita">
    <w:name w:val="has_negrita"/>
    <w:rsid w:val="00A074ED"/>
  </w:style>
  <w:style w:type="character" w:customStyle="1" w:styleId="text">
    <w:name w:val="text"/>
    <w:rsid w:val="00A074ED"/>
  </w:style>
  <w:style w:type="character" w:customStyle="1" w:styleId="apple-style-span">
    <w:name w:val="apple-style-span"/>
    <w:rsid w:val="0018675A"/>
  </w:style>
  <w:style w:type="character" w:customStyle="1" w:styleId="Ttulo2Car">
    <w:name w:val="Título 2 Car"/>
    <w:basedOn w:val="Fuentedeprrafopredeter"/>
    <w:link w:val="Ttulo2"/>
    <w:rsid w:val="00D638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M3">
    <w:name w:val="CM3"/>
    <w:basedOn w:val="Default"/>
    <w:next w:val="Default"/>
    <w:uiPriority w:val="99"/>
    <w:rsid w:val="009136A0"/>
    <w:pPr>
      <w:spacing w:line="276" w:lineRule="atLeast"/>
    </w:pPr>
    <w:rPr>
      <w:rFonts w:eastAsiaTheme="minorEastAsia" w:cstheme="minorBidi"/>
      <w:color w:val="auto"/>
    </w:rPr>
  </w:style>
  <w:style w:type="paragraph" w:customStyle="1" w:styleId="Textoindependiente21">
    <w:name w:val="Texto independiente 21"/>
    <w:basedOn w:val="Normal"/>
    <w:rsid w:val="00236F86"/>
    <w:pPr>
      <w:suppressAutoHyphens/>
      <w:jc w:val="both"/>
    </w:pPr>
    <w:rPr>
      <w:rFonts w:ascii="Times New Roman" w:hAnsi="Times New Roman"/>
      <w:sz w:val="24"/>
      <w:szCs w:val="24"/>
      <w:lang w:val="es-ES_tradnl" w:eastAsia="ar-SA"/>
    </w:rPr>
  </w:style>
  <w:style w:type="paragraph" w:styleId="Textonotaalfinal">
    <w:name w:val="endnote text"/>
    <w:basedOn w:val="Normal"/>
    <w:link w:val="TextonotaalfinalCar"/>
    <w:semiHidden/>
    <w:unhideWhenUsed/>
    <w:rsid w:val="003702DE"/>
    <w:rPr>
      <w:rFonts w:ascii="Times New Roman" w:hAnsi="Times New Roman"/>
      <w:sz w:val="20"/>
      <w:szCs w:val="20"/>
      <w:lang w:val="es-ES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3702DE"/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Sangradetextonormal1">
    <w:name w:val="Sangría de texto normal1"/>
    <w:basedOn w:val="Normal"/>
    <w:rsid w:val="007A32FA"/>
    <w:pPr>
      <w:spacing w:after="120"/>
      <w:ind w:left="283"/>
    </w:pPr>
    <w:rPr>
      <w:rFonts w:ascii="Times New Roman" w:hAnsi="Times New Roman"/>
      <w:sz w:val="24"/>
      <w:szCs w:val="24"/>
    </w:rPr>
  </w:style>
  <w:style w:type="table" w:styleId="Tablaconcuadrcula">
    <w:name w:val="Table Grid"/>
    <w:basedOn w:val="Tablanormal"/>
    <w:uiPriority w:val="39"/>
    <w:rsid w:val="00031033"/>
    <w:rPr>
      <w:rFonts w:cs="Times New Roman"/>
      <w:sz w:val="22"/>
      <w:szCs w:val="22"/>
      <w:lang w:eastAsia="es-C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oindependiente31">
    <w:name w:val="Texto independiente 31"/>
    <w:basedOn w:val="Normal"/>
    <w:rsid w:val="00521D9D"/>
    <w:pPr>
      <w:suppressAutoHyphens/>
      <w:jc w:val="both"/>
    </w:pPr>
    <w:rPr>
      <w:rFonts w:cs="Arial"/>
      <w:lang w:val="es-ES_tradnl" w:eastAsia="ar-SA"/>
    </w:rPr>
  </w:style>
  <w:style w:type="character" w:customStyle="1" w:styleId="ms-rtecustom-texto-normal">
    <w:name w:val="ms-rtecustom-texto-normal"/>
    <w:basedOn w:val="Fuentedeprrafopredeter"/>
    <w:rsid w:val="00521D9D"/>
  </w:style>
  <w:style w:type="paragraph" w:customStyle="1" w:styleId="Textbody">
    <w:name w:val="Text body"/>
    <w:basedOn w:val="Normal"/>
    <w:rsid w:val="0062472C"/>
    <w:pPr>
      <w:widowControl w:val="0"/>
      <w:suppressAutoHyphens/>
      <w:autoSpaceDN w:val="0"/>
      <w:spacing w:after="120"/>
      <w:textAlignment w:val="baseline"/>
    </w:pPr>
    <w:rPr>
      <w:rFonts w:ascii="Times New Roman" w:eastAsia="Arial Unicode MS" w:hAnsi="Times New Roman" w:cs="Tahoma"/>
      <w:kern w:val="3"/>
      <w:sz w:val="24"/>
      <w:szCs w:val="24"/>
      <w:lang w:val="es-ES" w:bidi="es-ES"/>
    </w:rPr>
  </w:style>
  <w:style w:type="character" w:customStyle="1" w:styleId="Ttulo7Car">
    <w:name w:val="Título 7 Car"/>
    <w:basedOn w:val="Fuentedeprrafopredeter"/>
    <w:link w:val="Ttulo7"/>
    <w:rsid w:val="00191459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styleId="Sangra2detindependiente">
    <w:name w:val="Body Text Indent 2"/>
    <w:basedOn w:val="Normal"/>
    <w:link w:val="Sangra2detindependienteCar"/>
    <w:semiHidden/>
    <w:unhideWhenUsed/>
    <w:rsid w:val="00191459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191459"/>
    <w:rPr>
      <w:rFonts w:ascii="Arial" w:eastAsia="Times New Roman" w:hAnsi="Arial" w:cs="Times New Roman"/>
      <w:sz w:val="22"/>
      <w:szCs w:val="22"/>
    </w:rPr>
  </w:style>
  <w:style w:type="paragraph" w:styleId="Sangra3detindependiente">
    <w:name w:val="Body Text Indent 3"/>
    <w:basedOn w:val="Normal"/>
    <w:link w:val="Sangra3detindependienteCar"/>
    <w:semiHidden/>
    <w:unhideWhenUsed/>
    <w:rsid w:val="00191459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191459"/>
    <w:rPr>
      <w:rFonts w:ascii="Arial" w:eastAsia="Times New Roman" w:hAnsi="Arial" w:cs="Times New Roman"/>
      <w:sz w:val="16"/>
      <w:szCs w:val="16"/>
    </w:rPr>
  </w:style>
  <w:style w:type="character" w:customStyle="1" w:styleId="Ttulo8Car">
    <w:name w:val="Título 8 Car"/>
    <w:basedOn w:val="Fuentedeprrafopredeter"/>
    <w:link w:val="Ttulo8"/>
    <w:semiHidden/>
    <w:rsid w:val="00191459"/>
    <w:rPr>
      <w:rFonts w:ascii="Verdana" w:eastAsia="Calibri" w:hAnsi="Verdana" w:cs="Times New Roman"/>
      <w:b/>
      <w:bCs/>
      <w:sz w:val="20"/>
      <w:szCs w:val="22"/>
      <w:lang w:val="es-ES" w:eastAsia="en-US"/>
    </w:rPr>
  </w:style>
  <w:style w:type="character" w:customStyle="1" w:styleId="Ttulo9Car">
    <w:name w:val="Título 9 Car"/>
    <w:basedOn w:val="Fuentedeprrafopredeter"/>
    <w:link w:val="Ttulo9"/>
    <w:semiHidden/>
    <w:rsid w:val="00191459"/>
    <w:rPr>
      <w:rFonts w:ascii="Verdana" w:eastAsia="Calibri" w:hAnsi="Verdana" w:cs="Times New Roman"/>
      <w:b/>
      <w:bCs/>
      <w:sz w:val="16"/>
      <w:szCs w:val="22"/>
      <w:lang w:val="es-ES" w:eastAsia="en-US"/>
    </w:rPr>
  </w:style>
  <w:style w:type="character" w:styleId="Hipervnculovisitado">
    <w:name w:val="FollowedHyperlink"/>
    <w:semiHidden/>
    <w:unhideWhenUsed/>
    <w:rsid w:val="00191459"/>
    <w:rPr>
      <w:color w:val="800080"/>
      <w:u w:val="single"/>
    </w:rPr>
  </w:style>
  <w:style w:type="paragraph" w:styleId="HTMLconformatoprevio">
    <w:name w:val="HTML Preformatted"/>
    <w:basedOn w:val="Normal"/>
    <w:link w:val="HTMLconformatoprevioCar"/>
    <w:semiHidden/>
    <w:unhideWhenUsed/>
    <w:rsid w:val="001914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Arial Unicode MS" w:eastAsia="Arial Unicode MS" w:hAnsi="Arial Unicode MS" w:cs="Arial Unicode MS"/>
      <w:sz w:val="20"/>
      <w:szCs w:val="20"/>
      <w:lang w:val="es-ES" w:eastAsia="ar-SA"/>
    </w:rPr>
  </w:style>
  <w:style w:type="character" w:customStyle="1" w:styleId="HTMLconformatoprevioCar">
    <w:name w:val="HTML con formato previo Car"/>
    <w:basedOn w:val="Fuentedeprrafopredeter"/>
    <w:link w:val="HTMLconformatoprevio"/>
    <w:semiHidden/>
    <w:rsid w:val="00191459"/>
    <w:rPr>
      <w:rFonts w:ascii="Arial Unicode MS" w:eastAsia="Arial Unicode MS" w:hAnsi="Arial Unicode MS" w:cs="Arial Unicode MS"/>
      <w:sz w:val="20"/>
      <w:szCs w:val="20"/>
      <w:lang w:val="es-ES" w:eastAsia="ar-SA"/>
    </w:rPr>
  </w:style>
  <w:style w:type="paragraph" w:styleId="Lista">
    <w:name w:val="List"/>
    <w:basedOn w:val="Normal"/>
    <w:semiHidden/>
    <w:unhideWhenUsed/>
    <w:rsid w:val="00191459"/>
    <w:pPr>
      <w:suppressAutoHyphens/>
      <w:ind w:left="283" w:hanging="283"/>
    </w:pPr>
    <w:rPr>
      <w:rFonts w:ascii="Times New Roman" w:hAnsi="Times New Roman"/>
      <w:sz w:val="24"/>
      <w:szCs w:val="24"/>
      <w:lang w:val="es-ES" w:eastAsia="ar-SA"/>
    </w:rPr>
  </w:style>
  <w:style w:type="paragraph" w:styleId="Continuarlista">
    <w:name w:val="List Continue"/>
    <w:basedOn w:val="Normal"/>
    <w:semiHidden/>
    <w:unhideWhenUsed/>
    <w:rsid w:val="00191459"/>
    <w:pPr>
      <w:suppressAutoHyphens/>
      <w:spacing w:after="120"/>
      <w:ind w:left="283"/>
    </w:pPr>
    <w:rPr>
      <w:rFonts w:ascii="Times New Roman" w:hAnsi="Times New Roman"/>
      <w:sz w:val="24"/>
      <w:szCs w:val="24"/>
      <w:lang w:val="es-ES" w:eastAsia="ar-SA"/>
    </w:rPr>
  </w:style>
  <w:style w:type="paragraph" w:styleId="Subttulo">
    <w:name w:val="Subtitle"/>
    <w:basedOn w:val="Normal"/>
    <w:next w:val="Textoindependiente"/>
    <w:link w:val="SubttuloCar"/>
    <w:qFormat/>
    <w:rsid w:val="00191459"/>
    <w:pPr>
      <w:suppressAutoHyphens/>
    </w:pPr>
    <w:rPr>
      <w:sz w:val="24"/>
      <w:lang w:eastAsia="ar-SA"/>
    </w:rPr>
  </w:style>
  <w:style w:type="character" w:customStyle="1" w:styleId="SubttuloCar">
    <w:name w:val="Subtítulo Car"/>
    <w:basedOn w:val="Fuentedeprrafopredeter"/>
    <w:link w:val="Subttulo"/>
    <w:rsid w:val="00191459"/>
    <w:rPr>
      <w:rFonts w:ascii="Arial" w:eastAsia="Times New Roman" w:hAnsi="Arial" w:cs="Times New Roman"/>
      <w:szCs w:val="22"/>
      <w:lang w:eastAsia="ar-SA"/>
    </w:rPr>
  </w:style>
  <w:style w:type="paragraph" w:customStyle="1" w:styleId="Etiqueta">
    <w:name w:val="Etiqueta"/>
    <w:basedOn w:val="Normal"/>
    <w:semiHidden/>
    <w:rsid w:val="00191459"/>
    <w:pPr>
      <w:suppressLineNumbers/>
      <w:suppressAutoHyphens/>
      <w:spacing w:before="120" w:after="120"/>
    </w:pPr>
    <w:rPr>
      <w:rFonts w:ascii="Times New Roman" w:hAnsi="Times New Roman" w:cs="Tahoma"/>
      <w:i/>
      <w:iCs/>
      <w:sz w:val="24"/>
      <w:szCs w:val="24"/>
      <w:lang w:val="es-ES" w:eastAsia="ar-SA"/>
    </w:rPr>
  </w:style>
  <w:style w:type="paragraph" w:customStyle="1" w:styleId="Contenidodelmarco">
    <w:name w:val="Contenido del marco"/>
    <w:basedOn w:val="Textoindependiente"/>
    <w:semiHidden/>
    <w:rsid w:val="00191459"/>
  </w:style>
  <w:style w:type="paragraph" w:customStyle="1" w:styleId="msolistparagraph0">
    <w:name w:val="msolistparagraph"/>
    <w:basedOn w:val="Normal"/>
    <w:semiHidden/>
    <w:rsid w:val="00191459"/>
    <w:pPr>
      <w:ind w:left="720"/>
    </w:pPr>
    <w:rPr>
      <w:rFonts w:ascii="Calibri" w:eastAsia="Arial Unicode MS" w:hAnsi="Calibri" w:cs="Arial Unicode MS"/>
      <w:lang w:val="es-ES" w:eastAsia="en-US"/>
    </w:rPr>
  </w:style>
  <w:style w:type="paragraph" w:customStyle="1" w:styleId="Sangradetextonormal2">
    <w:name w:val="Sangría de texto normal2"/>
    <w:basedOn w:val="Normal"/>
    <w:semiHidden/>
    <w:rsid w:val="00191459"/>
    <w:pPr>
      <w:spacing w:after="120"/>
      <w:ind w:left="283"/>
    </w:pPr>
    <w:rPr>
      <w:rFonts w:ascii="Times New Roman" w:hAnsi="Times New Roman"/>
      <w:sz w:val="24"/>
      <w:szCs w:val="24"/>
    </w:rPr>
  </w:style>
  <w:style w:type="character" w:customStyle="1" w:styleId="WW8Num1z0">
    <w:name w:val="WW8Num1z0"/>
    <w:rsid w:val="00191459"/>
    <w:rPr>
      <w:rFonts w:ascii="Times New Roman" w:eastAsia="Times New Roman" w:hAnsi="Times New Roman" w:cs="Times New Roman" w:hint="default"/>
    </w:rPr>
  </w:style>
  <w:style w:type="character" w:customStyle="1" w:styleId="WW8Num6z0">
    <w:name w:val="WW8Num6z0"/>
    <w:rsid w:val="00191459"/>
    <w:rPr>
      <w:rFonts w:ascii="Symbol" w:hAnsi="Symbol" w:hint="default"/>
    </w:rPr>
  </w:style>
  <w:style w:type="character" w:customStyle="1" w:styleId="WW8Num6z1">
    <w:name w:val="WW8Num6z1"/>
    <w:rsid w:val="00191459"/>
    <w:rPr>
      <w:rFonts w:ascii="Courier New" w:hAnsi="Courier New" w:cs="Courier New" w:hint="default"/>
    </w:rPr>
  </w:style>
  <w:style w:type="character" w:customStyle="1" w:styleId="WW8Num6z2">
    <w:name w:val="WW8Num6z2"/>
    <w:rsid w:val="00191459"/>
    <w:rPr>
      <w:rFonts w:ascii="Wingdings" w:hAnsi="Wingdings" w:hint="default"/>
    </w:rPr>
  </w:style>
  <w:style w:type="character" w:customStyle="1" w:styleId="WW8Num7z0">
    <w:name w:val="WW8Num7z0"/>
    <w:rsid w:val="00191459"/>
    <w:rPr>
      <w:rFonts w:ascii="Symbol" w:hAnsi="Symbol" w:hint="default"/>
    </w:rPr>
  </w:style>
  <w:style w:type="character" w:customStyle="1" w:styleId="WW8Num7z2">
    <w:name w:val="WW8Num7z2"/>
    <w:rsid w:val="00191459"/>
    <w:rPr>
      <w:rFonts w:ascii="Wingdings" w:hAnsi="Wingdings" w:hint="default"/>
    </w:rPr>
  </w:style>
  <w:style w:type="character" w:customStyle="1" w:styleId="WW8Num7z4">
    <w:name w:val="WW8Num7z4"/>
    <w:rsid w:val="00191459"/>
    <w:rPr>
      <w:rFonts w:ascii="Courier New" w:hAnsi="Courier New" w:cs="Courier New" w:hint="default"/>
    </w:rPr>
  </w:style>
  <w:style w:type="character" w:customStyle="1" w:styleId="WW8Num8z0">
    <w:name w:val="WW8Num8z0"/>
    <w:rsid w:val="00191459"/>
    <w:rPr>
      <w:rFonts w:ascii="Times New Roman" w:eastAsia="Times New Roman" w:hAnsi="Times New Roman" w:cs="Times New Roman" w:hint="default"/>
    </w:rPr>
  </w:style>
  <w:style w:type="character" w:customStyle="1" w:styleId="WW8Num8z1">
    <w:name w:val="WW8Num8z1"/>
    <w:rsid w:val="00191459"/>
    <w:rPr>
      <w:rFonts w:ascii="Courier New" w:hAnsi="Courier New" w:cs="Courier New" w:hint="default"/>
    </w:rPr>
  </w:style>
  <w:style w:type="character" w:customStyle="1" w:styleId="WW8Num8z2">
    <w:name w:val="WW8Num8z2"/>
    <w:rsid w:val="00191459"/>
    <w:rPr>
      <w:rFonts w:ascii="Wingdings" w:hAnsi="Wingdings" w:hint="default"/>
    </w:rPr>
  </w:style>
  <w:style w:type="character" w:customStyle="1" w:styleId="WW8Num8z3">
    <w:name w:val="WW8Num8z3"/>
    <w:rsid w:val="00191459"/>
    <w:rPr>
      <w:rFonts w:ascii="Symbol" w:hAnsi="Symbol" w:hint="default"/>
    </w:rPr>
  </w:style>
  <w:style w:type="character" w:customStyle="1" w:styleId="WW8Num11z0">
    <w:name w:val="WW8Num11z0"/>
    <w:rsid w:val="00191459"/>
    <w:rPr>
      <w:rFonts w:ascii="Symbol" w:hAnsi="Symbol" w:hint="default"/>
    </w:rPr>
  </w:style>
  <w:style w:type="character" w:customStyle="1" w:styleId="WW8Num13z1">
    <w:name w:val="WW8Num13z1"/>
    <w:rsid w:val="00191459"/>
    <w:rPr>
      <w:rFonts w:ascii="Symbol" w:hAnsi="Symbol" w:hint="default"/>
    </w:rPr>
  </w:style>
  <w:style w:type="character" w:customStyle="1" w:styleId="WW8Num13z2">
    <w:name w:val="WW8Num13z2"/>
    <w:rsid w:val="00191459"/>
    <w:rPr>
      <w:rFonts w:ascii="Wingdings" w:hAnsi="Wingdings" w:hint="default"/>
    </w:rPr>
  </w:style>
  <w:style w:type="character" w:customStyle="1" w:styleId="WW8Num13z4">
    <w:name w:val="WW8Num13z4"/>
    <w:rsid w:val="00191459"/>
    <w:rPr>
      <w:rFonts w:ascii="Courier New" w:hAnsi="Courier New" w:cs="Courier New" w:hint="default"/>
    </w:rPr>
  </w:style>
  <w:style w:type="character" w:customStyle="1" w:styleId="WW8Num15z0">
    <w:name w:val="WW8Num15z0"/>
    <w:rsid w:val="00191459"/>
    <w:rPr>
      <w:b/>
      <w:bCs w:val="0"/>
    </w:rPr>
  </w:style>
  <w:style w:type="character" w:customStyle="1" w:styleId="WW8Num19z0">
    <w:name w:val="WW8Num19z0"/>
    <w:rsid w:val="00191459"/>
    <w:rPr>
      <w:rFonts w:ascii="Wingdings" w:hAnsi="Wingdings" w:hint="default"/>
    </w:rPr>
  </w:style>
  <w:style w:type="character" w:customStyle="1" w:styleId="WW8Num19z1">
    <w:name w:val="WW8Num19z1"/>
    <w:rsid w:val="00191459"/>
    <w:rPr>
      <w:rFonts w:ascii="Courier New" w:hAnsi="Courier New" w:cs="Courier New" w:hint="default"/>
    </w:rPr>
  </w:style>
  <w:style w:type="character" w:customStyle="1" w:styleId="WW8Num19z3">
    <w:name w:val="WW8Num19z3"/>
    <w:rsid w:val="00191459"/>
    <w:rPr>
      <w:rFonts w:ascii="Symbol" w:hAnsi="Symbol" w:hint="default"/>
    </w:rPr>
  </w:style>
  <w:style w:type="character" w:customStyle="1" w:styleId="WW8Num21z0">
    <w:name w:val="WW8Num21z0"/>
    <w:rsid w:val="00191459"/>
    <w:rPr>
      <w:rFonts w:ascii="Symbol" w:hAnsi="Symbol" w:hint="default"/>
    </w:rPr>
  </w:style>
  <w:style w:type="character" w:customStyle="1" w:styleId="WW8Num21z1">
    <w:name w:val="WW8Num21z1"/>
    <w:rsid w:val="00191459"/>
    <w:rPr>
      <w:rFonts w:ascii="Courier New" w:hAnsi="Courier New" w:cs="Courier New" w:hint="default"/>
    </w:rPr>
  </w:style>
  <w:style w:type="character" w:customStyle="1" w:styleId="WW8Num21z2">
    <w:name w:val="WW8Num21z2"/>
    <w:rsid w:val="00191459"/>
    <w:rPr>
      <w:rFonts w:ascii="Wingdings" w:hAnsi="Wingdings" w:hint="default"/>
    </w:rPr>
  </w:style>
  <w:style w:type="character" w:customStyle="1" w:styleId="WW8Num22z0">
    <w:name w:val="WW8Num22z0"/>
    <w:rsid w:val="00191459"/>
    <w:rPr>
      <w:rFonts w:ascii="Symbol" w:hAnsi="Symbol" w:hint="default"/>
      <w:shadow/>
      <w:color w:val="auto"/>
    </w:rPr>
  </w:style>
  <w:style w:type="character" w:customStyle="1" w:styleId="WW8Num22z1">
    <w:name w:val="WW8Num22z1"/>
    <w:rsid w:val="00191459"/>
    <w:rPr>
      <w:rFonts w:ascii="Courier New" w:hAnsi="Courier New" w:cs="Courier New" w:hint="default"/>
    </w:rPr>
  </w:style>
  <w:style w:type="character" w:customStyle="1" w:styleId="WW8Num22z2">
    <w:name w:val="WW8Num22z2"/>
    <w:rsid w:val="00191459"/>
    <w:rPr>
      <w:rFonts w:ascii="Wingdings" w:hAnsi="Wingdings" w:hint="default"/>
    </w:rPr>
  </w:style>
  <w:style w:type="character" w:customStyle="1" w:styleId="WW8Num22z3">
    <w:name w:val="WW8Num22z3"/>
    <w:rsid w:val="00191459"/>
    <w:rPr>
      <w:rFonts w:ascii="Symbol" w:hAnsi="Symbol" w:hint="default"/>
    </w:rPr>
  </w:style>
  <w:style w:type="character" w:customStyle="1" w:styleId="WW8Num23z0">
    <w:name w:val="WW8Num23z0"/>
    <w:rsid w:val="00191459"/>
    <w:rPr>
      <w:rFonts w:ascii="Symbol" w:hAnsi="Symbol" w:hint="default"/>
    </w:rPr>
  </w:style>
  <w:style w:type="character" w:customStyle="1" w:styleId="WW8Num23z1">
    <w:name w:val="WW8Num23z1"/>
    <w:rsid w:val="00191459"/>
    <w:rPr>
      <w:rFonts w:ascii="Courier New" w:hAnsi="Courier New" w:cs="Courier New" w:hint="default"/>
    </w:rPr>
  </w:style>
  <w:style w:type="character" w:customStyle="1" w:styleId="WW8Num23z2">
    <w:name w:val="WW8Num23z2"/>
    <w:rsid w:val="00191459"/>
    <w:rPr>
      <w:rFonts w:ascii="Wingdings" w:hAnsi="Wingdings" w:hint="default"/>
    </w:rPr>
  </w:style>
  <w:style w:type="character" w:customStyle="1" w:styleId="WW8Num27z0">
    <w:name w:val="WW8Num27z0"/>
    <w:rsid w:val="00191459"/>
    <w:rPr>
      <w:rFonts w:ascii="Symbol" w:hAnsi="Symbol" w:hint="default"/>
    </w:rPr>
  </w:style>
  <w:style w:type="character" w:customStyle="1" w:styleId="WW8Num27z1">
    <w:name w:val="WW8Num27z1"/>
    <w:rsid w:val="00191459"/>
    <w:rPr>
      <w:rFonts w:ascii="Courier New" w:hAnsi="Courier New" w:cs="Courier New" w:hint="default"/>
    </w:rPr>
  </w:style>
  <w:style w:type="character" w:customStyle="1" w:styleId="WW8Num27z2">
    <w:name w:val="WW8Num27z2"/>
    <w:rsid w:val="00191459"/>
    <w:rPr>
      <w:rFonts w:ascii="Wingdings" w:hAnsi="Wingdings" w:hint="default"/>
    </w:rPr>
  </w:style>
  <w:style w:type="character" w:customStyle="1" w:styleId="WW8Num29z0">
    <w:name w:val="WW8Num29z0"/>
    <w:rsid w:val="00191459"/>
    <w:rPr>
      <w:rFonts w:ascii="Symbol" w:hAnsi="Symbol" w:hint="default"/>
    </w:rPr>
  </w:style>
  <w:style w:type="character" w:customStyle="1" w:styleId="WW8Num29z1">
    <w:name w:val="WW8Num29z1"/>
    <w:rsid w:val="00191459"/>
    <w:rPr>
      <w:rFonts w:ascii="Courier New" w:hAnsi="Courier New" w:cs="Courier New" w:hint="default"/>
    </w:rPr>
  </w:style>
  <w:style w:type="character" w:customStyle="1" w:styleId="WW8Num29z2">
    <w:name w:val="WW8Num29z2"/>
    <w:rsid w:val="00191459"/>
    <w:rPr>
      <w:rFonts w:ascii="Wingdings" w:hAnsi="Wingdings" w:hint="default"/>
    </w:rPr>
  </w:style>
  <w:style w:type="character" w:customStyle="1" w:styleId="WW8Num32z0">
    <w:name w:val="WW8Num32z0"/>
    <w:rsid w:val="00191459"/>
    <w:rPr>
      <w:rFonts w:ascii="Times New Roman" w:eastAsia="Times New Roman" w:hAnsi="Times New Roman" w:cs="Times New Roman" w:hint="default"/>
    </w:rPr>
  </w:style>
  <w:style w:type="character" w:customStyle="1" w:styleId="WW8Num32z1">
    <w:name w:val="WW8Num32z1"/>
    <w:rsid w:val="00191459"/>
    <w:rPr>
      <w:rFonts w:ascii="Courier New" w:hAnsi="Courier New" w:cs="Courier New" w:hint="default"/>
    </w:rPr>
  </w:style>
  <w:style w:type="character" w:customStyle="1" w:styleId="WW8Num32z2">
    <w:name w:val="WW8Num32z2"/>
    <w:rsid w:val="00191459"/>
    <w:rPr>
      <w:rFonts w:ascii="Wingdings" w:hAnsi="Wingdings" w:hint="default"/>
    </w:rPr>
  </w:style>
  <w:style w:type="character" w:customStyle="1" w:styleId="WW8Num32z3">
    <w:name w:val="WW8Num32z3"/>
    <w:rsid w:val="00191459"/>
    <w:rPr>
      <w:rFonts w:ascii="Symbol" w:hAnsi="Symbol" w:hint="default"/>
    </w:rPr>
  </w:style>
  <w:style w:type="character" w:customStyle="1" w:styleId="WW8Num34z0">
    <w:name w:val="WW8Num34z0"/>
    <w:rsid w:val="00191459"/>
    <w:rPr>
      <w:rFonts w:ascii="Symbol" w:hAnsi="Symbol" w:hint="default"/>
    </w:rPr>
  </w:style>
  <w:style w:type="character" w:customStyle="1" w:styleId="WW8Num34z1">
    <w:name w:val="WW8Num34z1"/>
    <w:rsid w:val="00191459"/>
    <w:rPr>
      <w:rFonts w:ascii="Courier New" w:hAnsi="Courier New" w:cs="Courier New" w:hint="default"/>
    </w:rPr>
  </w:style>
  <w:style w:type="character" w:customStyle="1" w:styleId="WW8Num34z2">
    <w:name w:val="WW8Num34z2"/>
    <w:rsid w:val="00191459"/>
    <w:rPr>
      <w:rFonts w:ascii="Wingdings" w:hAnsi="Wingdings" w:hint="default"/>
    </w:rPr>
  </w:style>
  <w:style w:type="character" w:customStyle="1" w:styleId="WW8Num35z0">
    <w:name w:val="WW8Num35z0"/>
    <w:rsid w:val="00191459"/>
    <w:rPr>
      <w:rFonts w:ascii="Wingdings" w:hAnsi="Wingdings" w:hint="default"/>
    </w:rPr>
  </w:style>
  <w:style w:type="character" w:customStyle="1" w:styleId="WW8Num35z1">
    <w:name w:val="WW8Num35z1"/>
    <w:rsid w:val="00191459"/>
    <w:rPr>
      <w:rFonts w:ascii="Courier New" w:hAnsi="Courier New" w:cs="Courier New" w:hint="default"/>
    </w:rPr>
  </w:style>
  <w:style w:type="character" w:customStyle="1" w:styleId="WW8Num35z3">
    <w:name w:val="WW8Num35z3"/>
    <w:rsid w:val="00191459"/>
    <w:rPr>
      <w:rFonts w:ascii="Symbol" w:hAnsi="Symbol" w:hint="default"/>
    </w:rPr>
  </w:style>
  <w:style w:type="character" w:customStyle="1" w:styleId="WW8Num36z0">
    <w:name w:val="WW8Num36z0"/>
    <w:rsid w:val="00191459"/>
    <w:rPr>
      <w:rFonts w:ascii="Symbol" w:hAnsi="Symbol" w:hint="default"/>
    </w:rPr>
  </w:style>
  <w:style w:type="character" w:customStyle="1" w:styleId="WW8Num36z1">
    <w:name w:val="WW8Num36z1"/>
    <w:rsid w:val="00191459"/>
    <w:rPr>
      <w:rFonts w:ascii="Courier New" w:hAnsi="Courier New" w:cs="Courier New" w:hint="default"/>
    </w:rPr>
  </w:style>
  <w:style w:type="character" w:customStyle="1" w:styleId="WW8Num36z2">
    <w:name w:val="WW8Num36z2"/>
    <w:rsid w:val="00191459"/>
    <w:rPr>
      <w:rFonts w:ascii="Wingdings" w:hAnsi="Wingdings" w:hint="default"/>
    </w:rPr>
  </w:style>
  <w:style w:type="character" w:customStyle="1" w:styleId="WW8Num38z0">
    <w:name w:val="WW8Num38z0"/>
    <w:rsid w:val="00191459"/>
    <w:rPr>
      <w:rFonts w:ascii="Symbol" w:hAnsi="Symbol" w:hint="default"/>
    </w:rPr>
  </w:style>
  <w:style w:type="character" w:customStyle="1" w:styleId="WW8Num38z1">
    <w:name w:val="WW8Num38z1"/>
    <w:rsid w:val="00191459"/>
    <w:rPr>
      <w:rFonts w:ascii="Courier New" w:hAnsi="Courier New" w:cs="Courier New" w:hint="default"/>
    </w:rPr>
  </w:style>
  <w:style w:type="character" w:customStyle="1" w:styleId="WW8Num38z2">
    <w:name w:val="WW8Num38z2"/>
    <w:rsid w:val="00191459"/>
    <w:rPr>
      <w:rFonts w:ascii="Wingdings" w:hAnsi="Wingdings" w:hint="default"/>
    </w:rPr>
  </w:style>
  <w:style w:type="character" w:customStyle="1" w:styleId="WW8Num39z0">
    <w:name w:val="WW8Num39z0"/>
    <w:rsid w:val="00191459"/>
    <w:rPr>
      <w:rFonts w:ascii="Symbol" w:hAnsi="Symbol" w:hint="default"/>
      <w:shadow/>
      <w:color w:val="auto"/>
    </w:rPr>
  </w:style>
  <w:style w:type="character" w:customStyle="1" w:styleId="WW8Num39z1">
    <w:name w:val="WW8Num39z1"/>
    <w:rsid w:val="00191459"/>
    <w:rPr>
      <w:rFonts w:ascii="Courier New" w:hAnsi="Courier New" w:cs="Courier New" w:hint="default"/>
    </w:rPr>
  </w:style>
  <w:style w:type="character" w:customStyle="1" w:styleId="WW8Num39z2">
    <w:name w:val="WW8Num39z2"/>
    <w:rsid w:val="00191459"/>
    <w:rPr>
      <w:rFonts w:ascii="Wingdings" w:hAnsi="Wingdings" w:hint="default"/>
    </w:rPr>
  </w:style>
  <w:style w:type="character" w:customStyle="1" w:styleId="WW8Num39z3">
    <w:name w:val="WW8Num39z3"/>
    <w:rsid w:val="00191459"/>
    <w:rPr>
      <w:rFonts w:ascii="Symbol" w:hAnsi="Symbol" w:hint="default"/>
    </w:rPr>
  </w:style>
  <w:style w:type="character" w:customStyle="1" w:styleId="WW8Num40z0">
    <w:name w:val="WW8Num40z0"/>
    <w:rsid w:val="00191459"/>
    <w:rPr>
      <w:rFonts w:ascii="Wingdings" w:hAnsi="Wingdings" w:hint="default"/>
    </w:rPr>
  </w:style>
  <w:style w:type="character" w:customStyle="1" w:styleId="WW8Num40z1">
    <w:name w:val="WW8Num40z1"/>
    <w:rsid w:val="00191459"/>
    <w:rPr>
      <w:rFonts w:ascii="Courier New" w:hAnsi="Courier New" w:cs="Courier New" w:hint="default"/>
    </w:rPr>
  </w:style>
  <w:style w:type="character" w:customStyle="1" w:styleId="WW8Num40z3">
    <w:name w:val="WW8Num40z3"/>
    <w:rsid w:val="00191459"/>
    <w:rPr>
      <w:rFonts w:ascii="Symbol" w:hAnsi="Symbol" w:hint="default"/>
    </w:rPr>
  </w:style>
  <w:style w:type="character" w:customStyle="1" w:styleId="WW8Num41z0">
    <w:name w:val="WW8Num41z0"/>
    <w:rsid w:val="00191459"/>
    <w:rPr>
      <w:rFonts w:ascii="Symbol" w:hAnsi="Symbol" w:hint="default"/>
    </w:rPr>
  </w:style>
  <w:style w:type="character" w:customStyle="1" w:styleId="WW8Num41z1">
    <w:name w:val="WW8Num41z1"/>
    <w:rsid w:val="00191459"/>
    <w:rPr>
      <w:rFonts w:ascii="Courier New" w:hAnsi="Courier New" w:cs="Courier New" w:hint="default"/>
    </w:rPr>
  </w:style>
  <w:style w:type="character" w:customStyle="1" w:styleId="WW8Num41z2">
    <w:name w:val="WW8Num41z2"/>
    <w:rsid w:val="00191459"/>
    <w:rPr>
      <w:rFonts w:ascii="Wingdings" w:hAnsi="Wingdings" w:hint="default"/>
    </w:rPr>
  </w:style>
  <w:style w:type="character" w:customStyle="1" w:styleId="WW8Num43z1">
    <w:name w:val="WW8Num43z1"/>
    <w:rsid w:val="00191459"/>
    <w:rPr>
      <w:rFonts w:ascii="Times New Roman" w:eastAsia="Times New Roman" w:hAnsi="Times New Roman" w:cs="Times New Roman" w:hint="default"/>
    </w:rPr>
  </w:style>
  <w:style w:type="character" w:customStyle="1" w:styleId="WW8Num44z0">
    <w:name w:val="WW8Num44z0"/>
    <w:rsid w:val="00191459"/>
    <w:rPr>
      <w:rFonts w:ascii="Times New Roman" w:eastAsia="Times New Roman" w:hAnsi="Times New Roman" w:cs="Times New Roman" w:hint="default"/>
    </w:rPr>
  </w:style>
  <w:style w:type="character" w:customStyle="1" w:styleId="WW8Num44z1">
    <w:name w:val="WW8Num44z1"/>
    <w:rsid w:val="00191459"/>
    <w:rPr>
      <w:rFonts w:ascii="Courier New" w:hAnsi="Courier New" w:cs="Courier New" w:hint="default"/>
    </w:rPr>
  </w:style>
  <w:style w:type="character" w:customStyle="1" w:styleId="WW8Num44z2">
    <w:name w:val="WW8Num44z2"/>
    <w:rsid w:val="00191459"/>
    <w:rPr>
      <w:rFonts w:ascii="Wingdings" w:hAnsi="Wingdings" w:hint="default"/>
    </w:rPr>
  </w:style>
  <w:style w:type="character" w:customStyle="1" w:styleId="WW8Num44z3">
    <w:name w:val="WW8Num44z3"/>
    <w:rsid w:val="00191459"/>
    <w:rPr>
      <w:rFonts w:ascii="Symbol" w:hAnsi="Symbol" w:hint="default"/>
    </w:rPr>
  </w:style>
  <w:style w:type="character" w:customStyle="1" w:styleId="WW8Num50z0">
    <w:name w:val="WW8Num50z0"/>
    <w:rsid w:val="00191459"/>
    <w:rPr>
      <w:rFonts w:ascii="Wingdings" w:hAnsi="Wingdings" w:hint="default"/>
    </w:rPr>
  </w:style>
  <w:style w:type="character" w:customStyle="1" w:styleId="WW8Num50z1">
    <w:name w:val="WW8Num50z1"/>
    <w:rsid w:val="00191459"/>
    <w:rPr>
      <w:rFonts w:ascii="Courier New" w:hAnsi="Courier New" w:cs="Courier New" w:hint="default"/>
    </w:rPr>
  </w:style>
  <w:style w:type="character" w:customStyle="1" w:styleId="WW8Num50z3">
    <w:name w:val="WW8Num50z3"/>
    <w:rsid w:val="00191459"/>
    <w:rPr>
      <w:rFonts w:ascii="Symbol" w:hAnsi="Symbol" w:hint="default"/>
    </w:rPr>
  </w:style>
  <w:style w:type="character" w:customStyle="1" w:styleId="WW8Num56z0">
    <w:name w:val="WW8Num56z0"/>
    <w:rsid w:val="00191459"/>
    <w:rPr>
      <w:rFonts w:ascii="Symbol" w:hAnsi="Symbol" w:hint="default"/>
    </w:rPr>
  </w:style>
  <w:style w:type="character" w:customStyle="1" w:styleId="WW8Num56z1">
    <w:name w:val="WW8Num56z1"/>
    <w:rsid w:val="00191459"/>
    <w:rPr>
      <w:rFonts w:ascii="Courier New" w:hAnsi="Courier New" w:cs="Courier New" w:hint="default"/>
    </w:rPr>
  </w:style>
  <w:style w:type="character" w:customStyle="1" w:styleId="WW8Num56z2">
    <w:name w:val="WW8Num56z2"/>
    <w:rsid w:val="00191459"/>
    <w:rPr>
      <w:rFonts w:ascii="Wingdings" w:hAnsi="Wingdings" w:hint="default"/>
    </w:rPr>
  </w:style>
  <w:style w:type="character" w:customStyle="1" w:styleId="WW8Num59z0">
    <w:name w:val="WW8Num59z0"/>
    <w:rsid w:val="00191459"/>
    <w:rPr>
      <w:rFonts w:ascii="Wingdings" w:hAnsi="Wingdings" w:hint="default"/>
    </w:rPr>
  </w:style>
  <w:style w:type="character" w:customStyle="1" w:styleId="WW8Num59z1">
    <w:name w:val="WW8Num59z1"/>
    <w:rsid w:val="00191459"/>
    <w:rPr>
      <w:rFonts w:ascii="Courier New" w:hAnsi="Courier New" w:cs="Courier New" w:hint="default"/>
    </w:rPr>
  </w:style>
  <w:style w:type="character" w:customStyle="1" w:styleId="WW8Num59z3">
    <w:name w:val="WW8Num59z3"/>
    <w:rsid w:val="00191459"/>
    <w:rPr>
      <w:rFonts w:ascii="Symbol" w:hAnsi="Symbol" w:hint="default"/>
    </w:rPr>
  </w:style>
  <w:style w:type="character" w:customStyle="1" w:styleId="WW8Num60z0">
    <w:name w:val="WW8Num60z0"/>
    <w:rsid w:val="00191459"/>
    <w:rPr>
      <w:u w:val="single"/>
    </w:rPr>
  </w:style>
  <w:style w:type="character" w:customStyle="1" w:styleId="WW8Num37z0">
    <w:name w:val="WW8Num37z0"/>
    <w:rsid w:val="00191459"/>
    <w:rPr>
      <w:rFonts w:ascii="Wingdings" w:hAnsi="Wingdings" w:hint="default"/>
    </w:rPr>
  </w:style>
  <w:style w:type="character" w:customStyle="1" w:styleId="moz-txt-tag">
    <w:name w:val="moz-txt-tag"/>
    <w:basedOn w:val="Fuentedeprrafopredeter"/>
    <w:rsid w:val="00191459"/>
  </w:style>
  <w:style w:type="character" w:customStyle="1" w:styleId="Smbolodenotaalpie">
    <w:name w:val="Símbolo de nota al pie"/>
    <w:rsid w:val="00191459"/>
    <w:rPr>
      <w:vertAlign w:val="superscript"/>
    </w:rPr>
  </w:style>
  <w:style w:type="character" w:customStyle="1" w:styleId="WW8Num4z1">
    <w:name w:val="WW8Num4z1"/>
    <w:rsid w:val="00191459"/>
    <w:rPr>
      <w:rFonts w:ascii="Courier New" w:hAnsi="Courier New" w:cs="Courier New" w:hint="default"/>
    </w:rPr>
  </w:style>
  <w:style w:type="character" w:customStyle="1" w:styleId="moz-txt-citetags">
    <w:name w:val="moz-txt-citetags"/>
    <w:basedOn w:val="Fuentedeprrafopredeter"/>
    <w:rsid w:val="00191459"/>
  </w:style>
  <w:style w:type="character" w:styleId="CitaHTML">
    <w:name w:val="HTML Cite"/>
    <w:basedOn w:val="Fuentedeprrafopredeter"/>
    <w:uiPriority w:val="99"/>
    <w:semiHidden/>
    <w:unhideWhenUsed/>
    <w:rsid w:val="000C156B"/>
    <w:rPr>
      <w:i/>
      <w:iCs/>
    </w:rPr>
  </w:style>
  <w:style w:type="character" w:customStyle="1" w:styleId="style12">
    <w:name w:val="style12"/>
    <w:rsid w:val="00D10712"/>
  </w:style>
  <w:style w:type="paragraph" w:customStyle="1" w:styleId="estilo41">
    <w:name w:val="estilo41"/>
    <w:basedOn w:val="Normal"/>
    <w:rsid w:val="00C25673"/>
    <w:pPr>
      <w:suppressAutoHyphens/>
      <w:spacing w:before="280" w:after="280"/>
    </w:pPr>
    <w:rPr>
      <w:rFonts w:ascii="Times New Roman" w:hAnsi="Times New Roman"/>
      <w:sz w:val="24"/>
      <w:szCs w:val="24"/>
      <w:lang w:val="es-ES" w:eastAsia="ar-SA"/>
    </w:rPr>
  </w:style>
  <w:style w:type="character" w:customStyle="1" w:styleId="estilo8">
    <w:name w:val="estilo8"/>
    <w:basedOn w:val="Fuentedeprrafopredeter"/>
    <w:rsid w:val="00C25673"/>
  </w:style>
  <w:style w:type="paragraph" w:styleId="Textodebloque">
    <w:name w:val="Block Text"/>
    <w:basedOn w:val="Normal"/>
    <w:semiHidden/>
    <w:rsid w:val="00364556"/>
    <w:pPr>
      <w:suppressAutoHyphens/>
      <w:ind w:left="851" w:right="281" w:hanging="851"/>
      <w:jc w:val="both"/>
    </w:pPr>
    <w:rPr>
      <w:rFonts w:ascii="Times New Roman" w:hAnsi="Times New Roman"/>
      <w:sz w:val="24"/>
      <w:szCs w:val="24"/>
      <w:lang w:val="es-ES" w:eastAsia="ar-SA"/>
    </w:rPr>
  </w:style>
  <w:style w:type="paragraph" w:customStyle="1" w:styleId="estilo3">
    <w:name w:val="estilo3"/>
    <w:basedOn w:val="Normal"/>
    <w:rsid w:val="000B2FFC"/>
    <w:pPr>
      <w:spacing w:before="280" w:after="280"/>
    </w:pPr>
    <w:rPr>
      <w:rFonts w:ascii="Times New Roman" w:hAnsi="Times New Roman"/>
      <w:sz w:val="24"/>
      <w:szCs w:val="24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7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7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6543A-2849-4F72-9523-D61C3438B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1120</Words>
  <Characters>6165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Archivo Nacional</Company>
  <LinksUpToDate>false</LinksUpToDate>
  <CharactersWithSpaces>7271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Soto</dc:creator>
  <cp:lastModifiedBy>Gabriela Moya Jiménez</cp:lastModifiedBy>
  <cp:revision>3</cp:revision>
  <cp:lastPrinted>2017-03-21T21:31:00Z</cp:lastPrinted>
  <dcterms:created xsi:type="dcterms:W3CDTF">2017-04-17T21:35:00Z</dcterms:created>
  <dcterms:modified xsi:type="dcterms:W3CDTF">2017-04-19T20:54:00Z</dcterms:modified>
</cp:coreProperties>
</file>